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C86B53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19050" t="0" r="0" b="0"/>
            <wp:wrapSquare wrapText="bothSides"/>
            <wp:docPr id="2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364634">
        <w:rPr>
          <w:rFonts w:ascii="Calibri" w:hAnsi="Calibri"/>
          <w:i/>
          <w:sz w:val="24"/>
          <w:szCs w:val="24"/>
        </w:rPr>
        <w:t xml:space="preserve"> </w:t>
      </w:r>
      <w:r w:rsidR="00364634" w:rsidRPr="00364634">
        <w:rPr>
          <w:rFonts w:ascii="Calibri" w:hAnsi="Calibri"/>
          <w:i/>
          <w:noProof/>
          <w:sz w:val="24"/>
          <w:szCs w:val="24"/>
        </w:rPr>
        <w:drawing>
          <wp:inline distT="0" distB="0" distL="0" distR="0">
            <wp:extent cx="918210" cy="693533"/>
            <wp:effectExtent l="19050" t="0" r="0" b="0"/>
            <wp:docPr id="1" name="Obraz 3" descr="Opis: Gdansk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6C063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Default="00A70563" w:rsidP="00D75768">
      <w:pPr>
        <w:tabs>
          <w:tab w:val="left" w:pos="3240"/>
        </w:tabs>
        <w:spacing w:line="25" w:lineRule="atLeast"/>
        <w:jc w:val="both"/>
        <w:rPr>
          <w:rFonts w:ascii="Calibri" w:hAnsi="Calibri"/>
          <w:b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r w:rsidR="00D75768">
        <w:rPr>
          <w:rFonts w:ascii="Calibri" w:hAnsi="Calibri"/>
          <w:bCs/>
          <w:sz w:val="20"/>
          <w:szCs w:val="20"/>
        </w:rPr>
        <w:t xml:space="preserve"> </w:t>
      </w:r>
      <w:bookmarkStart w:id="6" w:name="_GoBack"/>
      <w:bookmarkEnd w:id="6"/>
      <w:r w:rsidR="00A97C05" w:rsidRPr="00447A9B">
        <w:rPr>
          <w:rFonts w:ascii="Calibri" w:hAnsi="Calibri"/>
          <w:bCs/>
          <w:sz w:val="20"/>
          <w:szCs w:val="20"/>
        </w:rPr>
        <w:t xml:space="preserve">w </w:t>
      </w:r>
      <w:r w:rsidR="00C86B53">
        <w:rPr>
          <w:rFonts w:ascii="Calibri" w:hAnsi="Calibri"/>
          <w:b/>
          <w:bCs/>
          <w:sz w:val="20"/>
          <w:szCs w:val="20"/>
        </w:rPr>
        <w:t xml:space="preserve">Gdańsku </w:t>
      </w:r>
    </w:p>
    <w:p w:rsidR="00D75768" w:rsidRDefault="00D75768" w:rsidP="00D75768">
      <w:pPr>
        <w:tabs>
          <w:tab w:val="left" w:pos="3240"/>
        </w:tabs>
        <w:spacing w:line="25" w:lineRule="atLeast"/>
        <w:jc w:val="both"/>
        <w:rPr>
          <w:rFonts w:ascii="Calibri" w:hAnsi="Calibri"/>
          <w:b/>
          <w:bCs/>
          <w:sz w:val="20"/>
          <w:szCs w:val="20"/>
        </w:rPr>
      </w:pPr>
    </w:p>
    <w:p w:rsidR="00D75768" w:rsidRPr="00447A9B" w:rsidRDefault="00D75768" w:rsidP="00D75768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C86B53">
        <w:rPr>
          <w:rFonts w:ascii="Calibri" w:hAnsi="Calibri"/>
          <w:b/>
          <w:i/>
          <w:iCs/>
          <w:sz w:val="20"/>
          <w:szCs w:val="20"/>
        </w:rPr>
        <w:t xml:space="preserve">Gdańsk 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6C0633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7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6C0633" w:rsidRPr="00AF5423">
        <w:rPr>
          <w:rFonts w:ascii="Calibri" w:hAnsi="Calibri"/>
          <w:b/>
        </w:rPr>
      </w:r>
      <w:r w:rsidR="006C0633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6C0633" w:rsidRPr="00AF5423">
        <w:rPr>
          <w:rFonts w:ascii="Calibri" w:hAnsi="Calibri"/>
          <w:b/>
        </w:rPr>
        <w:fldChar w:fldCharType="end"/>
      </w:r>
      <w:bookmarkEnd w:id="7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r w:rsidR="00D75768">
        <w:rPr>
          <w:rFonts w:ascii="Calibri" w:hAnsi="Calibri"/>
          <w:b/>
          <w:sz w:val="20"/>
          <w:szCs w:val="20"/>
        </w:rPr>
        <w:t xml:space="preserve">                            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8" w:name="Tekst6"/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="00D75768">
        <w:rPr>
          <w:rFonts w:ascii="Calibri" w:hAnsi="Calibri"/>
          <w:b/>
          <w:sz w:val="20"/>
          <w:szCs w:val="20"/>
        </w:rPr>
        <w:t xml:space="preserve">                               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9" w:name="Tekst7"/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0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D75768">
        <w:rPr>
          <w:rFonts w:ascii="Calibri" w:hAnsi="Calibri"/>
          <w:b/>
          <w:sz w:val="20"/>
          <w:szCs w:val="20"/>
        </w:rPr>
        <w:t xml:space="preserve">         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6C0633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C0633">
        <w:rPr>
          <w:rFonts w:ascii="Calibri" w:hAnsi="Calibri"/>
          <w:sz w:val="20"/>
          <w:szCs w:val="20"/>
        </w:rPr>
      </w:r>
      <w:r w:rsidR="006C0633">
        <w:rPr>
          <w:rFonts w:ascii="Calibri" w:hAnsi="Calibri"/>
          <w:sz w:val="20"/>
          <w:szCs w:val="20"/>
        </w:rPr>
        <w:fldChar w:fldCharType="separate"/>
      </w:r>
      <w:r w:rsidR="006C063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6C0633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C0633">
        <w:rPr>
          <w:rFonts w:ascii="Calibri" w:hAnsi="Calibri"/>
          <w:sz w:val="20"/>
          <w:szCs w:val="20"/>
        </w:rPr>
      </w:r>
      <w:r w:rsidR="006C0633">
        <w:rPr>
          <w:rFonts w:ascii="Calibri" w:hAnsi="Calibri"/>
          <w:sz w:val="20"/>
          <w:szCs w:val="20"/>
        </w:rPr>
        <w:fldChar w:fldCharType="separate"/>
      </w:r>
      <w:r w:rsidR="006C063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3" w:name="Tekst9"/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D75768">
        <w:rPr>
          <w:rFonts w:ascii="Calibri" w:hAnsi="Calibri"/>
          <w:b/>
          <w:sz w:val="20"/>
          <w:szCs w:val="20"/>
        </w:rPr>
        <w:t xml:space="preserve">                          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4" w:name="Tekst10"/>
      <w:r w:rsidR="006C0633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>
        <w:rPr>
          <w:rFonts w:ascii="Calibri" w:hAnsi="Calibri"/>
          <w:b/>
          <w:sz w:val="20"/>
          <w:szCs w:val="20"/>
        </w:rPr>
      </w:r>
      <w:r w:rsidR="006C0633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6C0633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D75768">
        <w:rPr>
          <w:rFonts w:ascii="Calibri" w:hAnsi="Calibri"/>
          <w:b/>
          <w:sz w:val="20"/>
          <w:szCs w:val="20"/>
        </w:rPr>
        <w:t xml:space="preserve">                            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6C0633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>
        <w:rPr>
          <w:rFonts w:ascii="Calibri" w:hAnsi="Calibri"/>
          <w:b/>
          <w:sz w:val="20"/>
          <w:szCs w:val="20"/>
        </w:rPr>
      </w:r>
      <w:r w:rsidR="006C0633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6C0633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6C0633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C0633">
        <w:rPr>
          <w:rFonts w:ascii="Calibri" w:hAnsi="Calibri"/>
          <w:sz w:val="20"/>
          <w:szCs w:val="20"/>
        </w:rPr>
      </w:r>
      <w:r w:rsidR="006C0633">
        <w:rPr>
          <w:rFonts w:ascii="Calibri" w:hAnsi="Calibri"/>
          <w:sz w:val="20"/>
          <w:szCs w:val="20"/>
        </w:rPr>
        <w:fldChar w:fldCharType="separate"/>
      </w:r>
      <w:r w:rsidR="006C0633" w:rsidRPr="00447A9B">
        <w:rPr>
          <w:rFonts w:ascii="Calibri" w:hAnsi="Calibri"/>
          <w:sz w:val="20"/>
          <w:szCs w:val="20"/>
        </w:rPr>
        <w:fldChar w:fldCharType="end"/>
      </w:r>
      <w:bookmarkEnd w:id="17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6C0633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C0633">
        <w:rPr>
          <w:rFonts w:ascii="Calibri" w:hAnsi="Calibri"/>
          <w:sz w:val="20"/>
          <w:szCs w:val="20"/>
        </w:rPr>
      </w:r>
      <w:r w:rsidR="006C0633">
        <w:rPr>
          <w:rFonts w:ascii="Calibri" w:hAnsi="Calibri"/>
          <w:sz w:val="20"/>
          <w:szCs w:val="20"/>
        </w:rPr>
        <w:fldChar w:fldCharType="separate"/>
      </w:r>
      <w:r w:rsidR="006C0633" w:rsidRPr="00447A9B">
        <w:rPr>
          <w:rFonts w:ascii="Calibri" w:hAnsi="Calibri"/>
          <w:sz w:val="20"/>
          <w:szCs w:val="20"/>
        </w:rPr>
        <w:fldChar w:fldCharType="end"/>
      </w:r>
      <w:bookmarkEnd w:id="18"/>
    </w:p>
    <w:p w:rsidR="009F2DF2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19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6C063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C0633" w:rsidRPr="00447A9B">
        <w:rPr>
          <w:rFonts w:ascii="Calibri" w:hAnsi="Calibri"/>
          <w:b/>
          <w:sz w:val="20"/>
          <w:szCs w:val="20"/>
        </w:rPr>
      </w:r>
      <w:r w:rsidR="006C0633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C0633" w:rsidRPr="00447A9B">
        <w:rPr>
          <w:rFonts w:ascii="Calibri" w:hAnsi="Calibri"/>
          <w:b/>
          <w:sz w:val="20"/>
          <w:szCs w:val="20"/>
        </w:rPr>
        <w:fldChar w:fldCharType="end"/>
      </w:r>
      <w:bookmarkStart w:id="20" w:name="_Toc291771930"/>
      <w:bookmarkEnd w:id="19"/>
    </w:p>
    <w:p w:rsidR="0041456F" w:rsidRDefault="0041456F" w:rsidP="0023627D">
      <w:pPr>
        <w:pStyle w:val="Tekstpodstawowy3"/>
        <w:spacing w:line="336" w:lineRule="auto"/>
        <w:ind w:left="708"/>
        <w:jc w:val="both"/>
        <w:rPr>
          <w:rFonts w:ascii="Calibri" w:hAnsi="Calibri"/>
          <w:b/>
          <w:sz w:val="20"/>
          <w:szCs w:val="20"/>
        </w:rPr>
      </w:pPr>
    </w:p>
    <w:p w:rsidR="0041456F" w:rsidRPr="00447A9B" w:rsidRDefault="0041456F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</w:p>
    <w:p w:rsidR="005705A1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3) Uzasadnienie wniosku: w związku z ubieganiem się o udział w projekcie </w:t>
      </w:r>
      <w:r w:rsidR="0041456F">
        <w:rPr>
          <w:rFonts w:ascii="Calibri" w:hAnsi="Calibri"/>
          <w:i/>
          <w:sz w:val="20"/>
          <w:szCs w:val="20"/>
        </w:rPr>
        <w:t xml:space="preserve">Zdolni z Pomorza –Gdańsk </w:t>
      </w:r>
    </w:p>
    <w:p w:rsidR="0041456F" w:rsidRDefault="0041456F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:rsidR="0041456F" w:rsidRDefault="0041456F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:rsidR="0041456F" w:rsidRDefault="0041456F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:rsidR="0041456F" w:rsidRPr="00A540F2" w:rsidRDefault="0041456F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prawnym.</w:t>
      </w:r>
      <w:bookmarkEnd w:id="20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B7" w:rsidRDefault="00CB43B7">
      <w:r>
        <w:separator/>
      </w:r>
    </w:p>
  </w:endnote>
  <w:endnote w:type="continuationSeparator" w:id="0">
    <w:p w:rsidR="00CB43B7" w:rsidRDefault="00CB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Default="006C0633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6C0633" w:rsidP="008D4130">
    <w:pPr>
      <w:pStyle w:val="Stopka"/>
      <w:ind w:right="360"/>
    </w:pPr>
    <w:r>
      <w:rPr>
        <w:noProof/>
      </w:rPr>
      <w:pict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03553580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Pr="008D4130" w:rsidRDefault="006C0633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0A3CAA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403F84" w:rsidRPr="00432E07" w:rsidRDefault="00403F84" w:rsidP="00403F84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-Gdańsk </w:t>
    </w:r>
  </w:p>
  <w:p w:rsidR="00E92F21" w:rsidRDefault="00403F84" w:rsidP="00403F84">
    <w:pPr>
      <w:pStyle w:val="Stopka"/>
      <w:ind w:right="360"/>
    </w:pPr>
    <w:r w:rsidRPr="00403F84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374650</wp:posOffset>
          </wp:positionH>
          <wp:positionV relativeFrom="page">
            <wp:posOffset>10318750</wp:posOffset>
          </wp:positionV>
          <wp:extent cx="7023735" cy="196850"/>
          <wp:effectExtent l="19050" t="0" r="5715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C86B53">
      <w:rPr>
        <w:rFonts w:ascii="Arial" w:hAnsi="Arial" w:cs="Arial"/>
        <w:i/>
        <w:noProof/>
        <w:color w:val="7F7F7F"/>
        <w:sz w:val="20"/>
        <w:szCs w:val="20"/>
      </w:rPr>
      <w:t xml:space="preserve"> -Gdańsk </w:t>
    </w:r>
  </w:p>
  <w:p w:rsidR="009B03FD" w:rsidRDefault="00C86B53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B7" w:rsidRDefault="00CB43B7">
      <w:r>
        <w:separator/>
      </w:r>
    </w:p>
  </w:footnote>
  <w:footnote w:type="continuationSeparator" w:id="0">
    <w:p w:rsidR="00CB43B7" w:rsidRDefault="00CB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66" w:rsidRDefault="00C86B5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FD" w:rsidRDefault="00C86B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19050" t="0" r="9525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mirrorMargins/>
  <w:attachedTemplate r:id="rId1"/>
  <w:stylePaneFormatFilter w:val="3F01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994"/>
    <w:rsid w:val="00001EB6"/>
    <w:rsid w:val="00036ECD"/>
    <w:rsid w:val="00057F10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3CAA"/>
    <w:rsid w:val="000A4354"/>
    <w:rsid w:val="000B41ED"/>
    <w:rsid w:val="000B75D9"/>
    <w:rsid w:val="000C1B1C"/>
    <w:rsid w:val="000C5B35"/>
    <w:rsid w:val="000D633A"/>
    <w:rsid w:val="000D73E4"/>
    <w:rsid w:val="000D7F05"/>
    <w:rsid w:val="000E07D5"/>
    <w:rsid w:val="000F37C4"/>
    <w:rsid w:val="000F440C"/>
    <w:rsid w:val="001014C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75D9B"/>
    <w:rsid w:val="0018470A"/>
    <w:rsid w:val="00185A2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178BD"/>
    <w:rsid w:val="00226844"/>
    <w:rsid w:val="0023627D"/>
    <w:rsid w:val="002432E5"/>
    <w:rsid w:val="00257C35"/>
    <w:rsid w:val="002746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64634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03F84"/>
    <w:rsid w:val="0041456F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12CC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30469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0633"/>
    <w:rsid w:val="006C2B13"/>
    <w:rsid w:val="006F01B6"/>
    <w:rsid w:val="006F420C"/>
    <w:rsid w:val="00701C49"/>
    <w:rsid w:val="007047FB"/>
    <w:rsid w:val="00714095"/>
    <w:rsid w:val="00722778"/>
    <w:rsid w:val="0072639C"/>
    <w:rsid w:val="00735BA7"/>
    <w:rsid w:val="0074077F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24AEE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464B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86B53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43B7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5768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A6D4-24AE-4E98-833B-F6CC98E5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ppp4</cp:lastModifiedBy>
  <cp:revision>2</cp:revision>
  <cp:lastPrinted>2011-05-13T08:52:00Z</cp:lastPrinted>
  <dcterms:created xsi:type="dcterms:W3CDTF">2018-11-12T17:47:00Z</dcterms:created>
  <dcterms:modified xsi:type="dcterms:W3CDTF">2018-11-12T17:47:00Z</dcterms:modified>
</cp:coreProperties>
</file>