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670161" w:rsidP="009F41B6" w:rsidRDefault="001E5033" w14:paraId="1D1A58D6" wp14:textId="77777777">
      <w:pPr>
        <w:jc w:val="center"/>
        <w:rPr>
          <w:b/>
          <w:sz w:val="28"/>
        </w:rPr>
      </w:pPr>
      <w:r>
        <w:rPr>
          <w:b/>
          <w:sz w:val="28"/>
        </w:rPr>
        <w:t>KARTA INFORMACYJNA</w:t>
      </w:r>
    </w:p>
    <w:p xmlns:wp14="http://schemas.microsoft.com/office/word/2010/wordml" w:rsidR="009F41B6" w:rsidRDefault="009F41B6" w14:paraId="672A6659" wp14:textId="77777777">
      <w:pPr>
        <w:jc w:val="center"/>
        <w:rPr>
          <w:b/>
          <w:sz w:val="28"/>
        </w:rPr>
      </w:pPr>
    </w:p>
    <w:p xmlns:wp14="http://schemas.microsoft.com/office/word/2010/wordml" w:rsidR="00670161" w:rsidRDefault="001E5033" w14:paraId="0EC523CC" wp14:textId="7D52F99D">
      <w:pPr>
        <w:jc w:val="center"/>
      </w:pPr>
      <w:r w:rsidRPr="5ED18B95" w:rsidR="001E5033">
        <w:rPr>
          <w:b w:val="1"/>
          <w:bCs w:val="1"/>
          <w:sz w:val="28"/>
          <w:szCs w:val="28"/>
        </w:rPr>
        <w:t>Ucznia przyjętego</w:t>
      </w:r>
      <w:r w:rsidRPr="5ED18B95" w:rsidR="00670161">
        <w:rPr>
          <w:b w:val="1"/>
          <w:bCs w:val="1"/>
          <w:sz w:val="28"/>
          <w:szCs w:val="28"/>
        </w:rPr>
        <w:t xml:space="preserve"> do klasy pierwszej</w:t>
      </w:r>
      <w:r w:rsidRPr="5ED18B95" w:rsidR="00057ABC">
        <w:rPr>
          <w:b w:val="1"/>
          <w:bCs w:val="1"/>
          <w:sz w:val="28"/>
          <w:szCs w:val="28"/>
        </w:rPr>
        <w:t xml:space="preserve"> w</w:t>
      </w:r>
      <w:r w:rsidRPr="5ED18B95" w:rsidR="00670161">
        <w:rPr>
          <w:b w:val="1"/>
          <w:bCs w:val="1"/>
          <w:sz w:val="28"/>
          <w:szCs w:val="28"/>
        </w:rPr>
        <w:t xml:space="preserve"> V Liceum Ogólnokształcąc</w:t>
      </w:r>
      <w:r w:rsidRPr="5ED18B95" w:rsidR="00057ABC">
        <w:rPr>
          <w:b w:val="1"/>
          <w:bCs w:val="1"/>
          <w:sz w:val="28"/>
          <w:szCs w:val="28"/>
        </w:rPr>
        <w:t>ym</w:t>
      </w:r>
      <w:r w:rsidRPr="5ED18B95" w:rsidR="00670161">
        <w:rPr>
          <w:b w:val="1"/>
          <w:bCs w:val="1"/>
          <w:sz w:val="28"/>
          <w:szCs w:val="28"/>
        </w:rPr>
        <w:t xml:space="preserve"> </w:t>
      </w:r>
      <w:r>
        <w:br/>
      </w:r>
      <w:r w:rsidRPr="5ED18B95" w:rsidR="00670161">
        <w:rPr>
          <w:b w:val="1"/>
          <w:bCs w:val="1"/>
          <w:i w:val="1"/>
          <w:iCs w:val="1"/>
          <w:sz w:val="28"/>
          <w:szCs w:val="28"/>
        </w:rPr>
        <w:t>im. Stefana Żeromskiego w Gdańsku-Oliwie, ul. Polanki 130</w:t>
      </w:r>
    </w:p>
    <w:p xmlns:wp14="http://schemas.microsoft.com/office/word/2010/wordml" w:rsidR="00670161" w:rsidRDefault="00670161" w14:paraId="0A37501D" wp14:textId="77777777">
      <w:pPr>
        <w:jc w:val="both"/>
      </w:pPr>
    </w:p>
    <w:p xmlns:wp14="http://schemas.microsoft.com/office/word/2010/wordml" w:rsidR="00670161" w:rsidRDefault="00670161" w14:paraId="5DAB6C7B" wp14:textId="77777777">
      <w:pPr>
        <w:jc w:val="both"/>
      </w:pPr>
    </w:p>
    <w:p xmlns:wp14="http://schemas.microsoft.com/office/word/2010/wordml" w:rsidR="00670161" w:rsidP="09EC6730" w:rsidRDefault="001E5033" w14:paraId="7868B219" wp14:textId="6BB6FF9C">
      <w:pPr>
        <w:ind w:firstLine="708"/>
        <w:jc w:val="both"/>
        <w:rPr>
          <w:sz w:val="24"/>
          <w:szCs w:val="24"/>
        </w:rPr>
      </w:pPr>
      <w:r w:rsidRPr="09EC6730" w:rsidR="001E5033">
        <w:rPr>
          <w:b w:val="1"/>
          <w:bCs w:val="1"/>
          <w:sz w:val="24"/>
          <w:szCs w:val="24"/>
        </w:rPr>
        <w:t>Zostałem/-</w:t>
      </w:r>
      <w:proofErr w:type="spellStart"/>
      <w:r w:rsidRPr="09EC6730" w:rsidR="001E5033">
        <w:rPr>
          <w:b w:val="1"/>
          <w:bCs w:val="1"/>
          <w:sz w:val="24"/>
          <w:szCs w:val="24"/>
        </w:rPr>
        <w:t>am</w:t>
      </w:r>
      <w:proofErr w:type="spellEnd"/>
      <w:r w:rsidRPr="09EC6730" w:rsidR="001E5033">
        <w:rPr>
          <w:b w:val="1"/>
          <w:bCs w:val="1"/>
          <w:sz w:val="24"/>
          <w:szCs w:val="24"/>
        </w:rPr>
        <w:t xml:space="preserve"> przyjęty/-a</w:t>
      </w:r>
      <w:r w:rsidRPr="09EC6730" w:rsidR="00670161">
        <w:rPr>
          <w:b w:val="1"/>
          <w:bCs w:val="1"/>
          <w:sz w:val="24"/>
          <w:szCs w:val="24"/>
        </w:rPr>
        <w:t xml:space="preserve"> w roku szkolnym</w:t>
      </w:r>
      <w:r w:rsidRPr="09EC6730" w:rsidR="00670161">
        <w:rPr>
          <w:sz w:val="24"/>
          <w:szCs w:val="24"/>
        </w:rPr>
        <w:t xml:space="preserve"> </w:t>
      </w:r>
      <w:r w:rsidRPr="09EC6730" w:rsidR="006335C5">
        <w:rPr>
          <w:b w:val="1"/>
          <w:bCs w:val="1"/>
          <w:sz w:val="24"/>
          <w:szCs w:val="24"/>
        </w:rPr>
        <w:t>20</w:t>
      </w:r>
      <w:r w:rsidRPr="09EC6730" w:rsidR="004566C4">
        <w:rPr>
          <w:b w:val="1"/>
          <w:bCs w:val="1"/>
          <w:sz w:val="24"/>
          <w:szCs w:val="24"/>
        </w:rPr>
        <w:t>2</w:t>
      </w:r>
      <w:r w:rsidRPr="09EC6730" w:rsidR="001E651B">
        <w:rPr>
          <w:b w:val="1"/>
          <w:bCs w:val="1"/>
          <w:sz w:val="24"/>
          <w:szCs w:val="24"/>
        </w:rPr>
        <w:t>2</w:t>
      </w:r>
      <w:r w:rsidRPr="09EC6730" w:rsidR="00670161">
        <w:rPr>
          <w:b w:val="1"/>
          <w:bCs w:val="1"/>
          <w:sz w:val="24"/>
          <w:szCs w:val="24"/>
        </w:rPr>
        <w:t>/2</w:t>
      </w:r>
      <w:r w:rsidRPr="09EC6730" w:rsidR="001E651B">
        <w:rPr>
          <w:b w:val="1"/>
          <w:bCs w:val="1"/>
          <w:sz w:val="24"/>
          <w:szCs w:val="24"/>
        </w:rPr>
        <w:t>3</w:t>
      </w:r>
      <w:r w:rsidRPr="09EC6730" w:rsidR="00670161">
        <w:rPr>
          <w:sz w:val="24"/>
          <w:szCs w:val="24"/>
        </w:rPr>
        <w:t xml:space="preserve"> </w:t>
      </w:r>
      <w:r w:rsidRPr="09EC6730" w:rsidR="00670161">
        <w:rPr>
          <w:b w:val="1"/>
          <w:bCs w:val="1"/>
          <w:sz w:val="24"/>
          <w:szCs w:val="24"/>
        </w:rPr>
        <w:t xml:space="preserve">do klasy pierwszej </w:t>
      </w:r>
      <w:r w:rsidRPr="09EC6730" w:rsidR="00670161">
        <w:rPr>
          <w:sz w:val="24"/>
          <w:szCs w:val="24"/>
        </w:rPr>
        <w:t xml:space="preserve">______ </w:t>
      </w:r>
    </w:p>
    <w:p xmlns:wp14="http://schemas.microsoft.com/office/word/2010/wordml" w:rsidR="00670161" w:rsidP="09EC6730" w:rsidRDefault="001E5033" w14:paraId="342B702E" wp14:textId="5D8B7CB4">
      <w:pPr>
        <w:ind w:firstLine="708"/>
        <w:jc w:val="both"/>
        <w:rPr>
          <w:sz w:val="24"/>
          <w:szCs w:val="24"/>
        </w:rPr>
      </w:pPr>
      <w:r w:rsidRPr="09EC6730" w:rsidR="00670161">
        <w:rPr>
          <w:sz w:val="24"/>
          <w:szCs w:val="24"/>
        </w:rPr>
        <w:t>(</w:t>
      </w:r>
      <w:r w:rsidRPr="09EC6730" w:rsidR="00670161">
        <w:rPr>
          <w:i w:val="1"/>
          <w:iCs w:val="1"/>
          <w:sz w:val="24"/>
          <w:szCs w:val="24"/>
        </w:rPr>
        <w:t xml:space="preserve">wpisz </w:t>
      </w:r>
      <w:r w:rsidRPr="09EC6730" w:rsidR="00670161">
        <w:rPr>
          <w:b w:val="1"/>
          <w:bCs w:val="1"/>
          <w:i w:val="1"/>
          <w:iCs w:val="1"/>
          <w:sz w:val="24"/>
          <w:szCs w:val="24"/>
          <w:u w:val="single"/>
        </w:rPr>
        <w:t>literę</w:t>
      </w:r>
      <w:r w:rsidRPr="09EC6730" w:rsidR="00670161">
        <w:rPr>
          <w:i w:val="1"/>
          <w:iCs w:val="1"/>
          <w:sz w:val="24"/>
          <w:szCs w:val="24"/>
        </w:rPr>
        <w:t xml:space="preserve"> klasy</w:t>
      </w:r>
      <w:r w:rsidRPr="09EC6730" w:rsidR="001E5033">
        <w:rPr>
          <w:i w:val="1"/>
          <w:iCs w:val="1"/>
          <w:sz w:val="24"/>
          <w:szCs w:val="24"/>
        </w:rPr>
        <w:t xml:space="preserve"> odpowiadającą profilowi, do którego Cię zakwalifikowano, lista profili poniżej</w:t>
      </w:r>
      <w:r w:rsidRPr="09EC6730" w:rsidR="00670161">
        <w:rPr>
          <w:i w:val="1"/>
          <w:iCs w:val="1"/>
          <w:sz w:val="24"/>
          <w:szCs w:val="24"/>
        </w:rPr>
        <w:t xml:space="preserve">). </w:t>
      </w:r>
    </w:p>
    <w:p xmlns:wp14="http://schemas.microsoft.com/office/word/2010/wordml" w:rsidR="00A7022C" w:rsidP="09EC6730" w:rsidRDefault="00A7022C" w14:paraId="6A05A809" wp14:textId="6BD8C7F0">
      <w:pPr>
        <w:numPr>
          <w:numId w:val="0"/>
        </w:numPr>
        <w:jc w:val="both"/>
        <w:rPr>
          <w:b w:val="1"/>
          <w:bCs w:val="1"/>
          <w:i w:val="1"/>
          <w:iCs w:val="1"/>
        </w:rPr>
        <w:sectPr w:rsidR="00A7022C" w:rsidSect="00E819E0">
          <w:pgSz w:w="11906" w:h="16838" w:orient="portrait"/>
          <w:pgMar w:top="567" w:right="567" w:bottom="567" w:left="567" w:header="708" w:footer="708" w:gutter="0"/>
          <w:cols w:space="708"/>
          <w:docGrid w:linePitch="360"/>
        </w:sectPr>
      </w:pPr>
      <w:r w:rsidRPr="09EC6730" w:rsidR="00670161">
        <w:rPr>
          <w:sz w:val="24"/>
          <w:szCs w:val="24"/>
        </w:rPr>
        <w:t>===============================================================================</w:t>
      </w:r>
    </w:p>
    <w:p w:rsidR="001C290F" w:rsidP="5ED18B95" w:rsidRDefault="001C290F" w14:paraId="2C885D79" w14:textId="186AF4CB">
      <w:pPr>
        <w:pStyle w:val="Normalny"/>
        <w:ind w:left="708"/>
        <w:rPr>
          <w:b w:val="1"/>
          <w:bCs w:val="1"/>
          <w:sz w:val="24"/>
          <w:szCs w:val="24"/>
        </w:rPr>
      </w:pPr>
      <w:r w:rsidRPr="5ED18B95" w:rsidR="001C290F">
        <w:rPr>
          <w:b w:val="1"/>
          <w:bCs w:val="1"/>
          <w:sz w:val="24"/>
          <w:szCs w:val="24"/>
        </w:rPr>
        <w:t xml:space="preserve">A) </w:t>
      </w:r>
      <w:r w:rsidRPr="5ED18B95" w:rsidR="00722FF7">
        <w:rPr>
          <w:b w:val="1"/>
          <w:bCs w:val="1"/>
          <w:sz w:val="24"/>
          <w:szCs w:val="24"/>
        </w:rPr>
        <w:t>profil medyczny</w:t>
      </w:r>
    </w:p>
    <w:p w:rsidR="001C290F" w:rsidP="5ED18B95" w:rsidRDefault="001C290F" w14:paraId="0F45056F" w14:textId="7406522C">
      <w:pPr>
        <w:pStyle w:val="Normalny"/>
        <w:ind w:left="708"/>
        <w:rPr>
          <w:b w:val="1"/>
          <w:bCs w:val="1"/>
          <w:sz w:val="24"/>
          <w:szCs w:val="24"/>
        </w:rPr>
      </w:pPr>
      <w:r w:rsidRPr="5ED18B95" w:rsidR="001C290F">
        <w:rPr>
          <w:b w:val="1"/>
          <w:bCs w:val="1"/>
          <w:sz w:val="24"/>
          <w:szCs w:val="24"/>
        </w:rPr>
        <w:t xml:space="preserve">B) </w:t>
      </w:r>
      <w:r w:rsidRPr="5ED18B95" w:rsidR="00722FF7">
        <w:rPr>
          <w:b w:val="1"/>
          <w:bCs w:val="1"/>
          <w:sz w:val="24"/>
          <w:szCs w:val="24"/>
        </w:rPr>
        <w:t xml:space="preserve">profil </w:t>
      </w:r>
      <w:r w:rsidRPr="5ED18B95" w:rsidR="004566C4">
        <w:rPr>
          <w:b w:val="1"/>
          <w:bCs w:val="1"/>
          <w:sz w:val="24"/>
          <w:szCs w:val="24"/>
        </w:rPr>
        <w:t>politechniczny</w:t>
      </w:r>
    </w:p>
    <w:p w:rsidR="001C290F" w:rsidP="5ED18B95" w:rsidRDefault="001C290F" w14:paraId="79F77BF0" w14:textId="0EF8CA23">
      <w:pPr>
        <w:pStyle w:val="Normalny"/>
        <w:ind w:left="708"/>
      </w:pPr>
      <w:r w:rsidRPr="5ED18B95" w:rsidR="001C290F">
        <w:rPr>
          <w:b w:val="1"/>
          <w:bCs w:val="1"/>
          <w:sz w:val="24"/>
          <w:szCs w:val="24"/>
        </w:rPr>
        <w:t>C)</w:t>
      </w:r>
      <w:r w:rsidRPr="5ED18B95" w:rsidR="00722FF7">
        <w:rPr>
          <w:b w:val="1"/>
          <w:bCs w:val="1"/>
          <w:sz w:val="24"/>
          <w:szCs w:val="24"/>
        </w:rPr>
        <w:t xml:space="preserve"> profil politechniczno-językowy</w:t>
      </w:r>
    </w:p>
    <w:p w:rsidR="001C290F" w:rsidP="5ED18B95" w:rsidRDefault="001C290F" w14:paraId="46DBF59C" w14:textId="54C628C4">
      <w:pPr>
        <w:ind w:left="708"/>
        <w:rPr>
          <w:b w:val="1"/>
          <w:bCs w:val="1"/>
          <w:sz w:val="24"/>
          <w:szCs w:val="24"/>
        </w:rPr>
      </w:pPr>
      <w:r w:rsidRPr="5ED18B95" w:rsidR="001C290F">
        <w:rPr>
          <w:b w:val="1"/>
          <w:bCs w:val="1"/>
          <w:sz w:val="24"/>
          <w:szCs w:val="24"/>
        </w:rPr>
        <w:t>D</w:t>
      </w:r>
      <w:r w:rsidRPr="5ED18B95" w:rsidR="00722FF7">
        <w:rPr>
          <w:b w:val="1"/>
          <w:bCs w:val="1"/>
          <w:sz w:val="24"/>
          <w:szCs w:val="24"/>
        </w:rPr>
        <w:t>-</w:t>
      </w:r>
      <w:proofErr w:type="spellStart"/>
      <w:r w:rsidRPr="5ED18B95" w:rsidR="00722FF7">
        <w:rPr>
          <w:b w:val="1"/>
          <w:bCs w:val="1"/>
          <w:sz w:val="24"/>
          <w:szCs w:val="24"/>
        </w:rPr>
        <w:t>biol</w:t>
      </w:r>
      <w:proofErr w:type="spellEnd"/>
      <w:r w:rsidRPr="5ED18B95" w:rsidR="001C290F">
        <w:rPr>
          <w:b w:val="1"/>
          <w:bCs w:val="1"/>
          <w:sz w:val="24"/>
          <w:szCs w:val="24"/>
        </w:rPr>
        <w:t xml:space="preserve">) </w:t>
      </w:r>
      <w:r w:rsidRPr="5ED18B95" w:rsidR="00722FF7">
        <w:rPr>
          <w:b w:val="1"/>
          <w:bCs w:val="1"/>
          <w:sz w:val="24"/>
          <w:szCs w:val="24"/>
        </w:rPr>
        <w:t>profil dwujęzyczny biomedyczny</w:t>
      </w:r>
    </w:p>
    <w:p w:rsidR="00722FF7" w:rsidP="5ED18B95" w:rsidRDefault="00722FF7" w14:paraId="77C0B9F7" w14:textId="56D39FB1">
      <w:pPr>
        <w:pStyle w:val="Normalny"/>
        <w:ind w:left="708"/>
        <w:rPr>
          <w:b w:val="1"/>
          <w:bCs w:val="1"/>
          <w:sz w:val="24"/>
          <w:szCs w:val="24"/>
        </w:rPr>
      </w:pPr>
      <w:r w:rsidRPr="5ED18B95" w:rsidR="00722FF7">
        <w:rPr>
          <w:b w:val="1"/>
          <w:bCs w:val="1"/>
          <w:sz w:val="24"/>
          <w:szCs w:val="24"/>
        </w:rPr>
        <w:t>D-</w:t>
      </w:r>
      <w:proofErr w:type="spellStart"/>
      <w:r w:rsidRPr="5ED18B95" w:rsidR="00722FF7">
        <w:rPr>
          <w:b w:val="1"/>
          <w:bCs w:val="1"/>
          <w:sz w:val="24"/>
          <w:szCs w:val="24"/>
        </w:rPr>
        <w:t>geo</w:t>
      </w:r>
      <w:proofErr w:type="spellEnd"/>
      <w:r w:rsidRPr="5ED18B95" w:rsidR="00722FF7">
        <w:rPr>
          <w:b w:val="1"/>
          <w:bCs w:val="1"/>
          <w:sz w:val="24"/>
          <w:szCs w:val="24"/>
        </w:rPr>
        <w:t>) profil dwujęzyczny biznesowy</w:t>
      </w:r>
    </w:p>
    <w:p w:rsidR="004566C4" w:rsidP="5ED18B95" w:rsidRDefault="004566C4" w14:paraId="6DA768F8" w14:textId="6A74FF13">
      <w:pPr>
        <w:ind w:left="708"/>
        <w:rPr>
          <w:b w:val="1"/>
          <w:bCs w:val="1"/>
          <w:sz w:val="24"/>
          <w:szCs w:val="24"/>
        </w:rPr>
      </w:pPr>
      <w:r w:rsidRPr="5ED18B95" w:rsidR="004566C4">
        <w:rPr>
          <w:b w:val="1"/>
          <w:bCs w:val="1"/>
          <w:sz w:val="24"/>
          <w:szCs w:val="24"/>
        </w:rPr>
        <w:t>E</w:t>
      </w:r>
      <w:r w:rsidRPr="5ED18B95" w:rsidR="001E651B">
        <w:rPr>
          <w:b w:val="1"/>
          <w:bCs w:val="1"/>
          <w:sz w:val="24"/>
          <w:szCs w:val="24"/>
        </w:rPr>
        <w:t>-</w:t>
      </w:r>
      <w:proofErr w:type="spellStart"/>
      <w:r w:rsidRPr="5ED18B95" w:rsidR="001E651B">
        <w:rPr>
          <w:b w:val="1"/>
          <w:bCs w:val="1"/>
          <w:sz w:val="24"/>
          <w:szCs w:val="24"/>
        </w:rPr>
        <w:t>hiszp</w:t>
      </w:r>
      <w:proofErr w:type="spellEnd"/>
      <w:r w:rsidRPr="5ED18B95" w:rsidR="004566C4">
        <w:rPr>
          <w:b w:val="1"/>
          <w:bCs w:val="1"/>
          <w:sz w:val="24"/>
          <w:szCs w:val="24"/>
        </w:rPr>
        <w:t>)</w:t>
      </w:r>
      <w:r w:rsidRPr="5ED18B95" w:rsidR="00722FF7">
        <w:rPr>
          <w:b w:val="1"/>
          <w:bCs w:val="1"/>
          <w:sz w:val="24"/>
          <w:szCs w:val="24"/>
        </w:rPr>
        <w:t xml:space="preserve"> profil humanistyczny</w:t>
      </w:r>
      <w:r w:rsidRPr="5ED18B95" w:rsidR="001E651B">
        <w:rPr>
          <w:b w:val="1"/>
          <w:bCs w:val="1"/>
          <w:sz w:val="24"/>
          <w:szCs w:val="24"/>
        </w:rPr>
        <w:t xml:space="preserve"> (</w:t>
      </w:r>
      <w:proofErr w:type="spellStart"/>
      <w:r w:rsidRPr="5ED18B95" w:rsidR="001E651B">
        <w:rPr>
          <w:b w:val="1"/>
          <w:bCs w:val="1"/>
          <w:sz w:val="24"/>
          <w:szCs w:val="24"/>
        </w:rPr>
        <w:t>ang-hiszp</w:t>
      </w:r>
      <w:proofErr w:type="spellEnd"/>
      <w:r w:rsidRPr="5ED18B95" w:rsidR="001E651B">
        <w:rPr>
          <w:b w:val="1"/>
          <w:bCs w:val="1"/>
          <w:sz w:val="24"/>
          <w:szCs w:val="24"/>
        </w:rPr>
        <w:t>)</w:t>
      </w:r>
    </w:p>
    <w:p w:rsidR="001E651B" w:rsidP="5ED18B95" w:rsidRDefault="001E651B" w14:paraId="27160F76" w14:textId="516FFC7C">
      <w:pPr>
        <w:pStyle w:val="Normalny"/>
        <w:ind w:left="708"/>
        <w:rPr>
          <w:b w:val="1"/>
          <w:bCs w:val="1"/>
          <w:sz w:val="24"/>
          <w:szCs w:val="24"/>
        </w:rPr>
        <w:sectPr w:rsidRPr="004566C4" w:rsidR="001E651B" w:rsidSect="00A7022C">
          <w:type w:val="continuous"/>
          <w:pgSz w:w="11906" w:h="16838" w:orient="portrait"/>
          <w:pgMar w:top="567" w:right="567" w:bottom="567" w:left="567" w:header="708" w:footer="708" w:gutter="0"/>
          <w:cols w:space="708" w:num="2"/>
          <w:docGrid w:linePitch="360"/>
        </w:sectPr>
      </w:pPr>
      <w:r w:rsidRPr="5ED18B95" w:rsidR="001E651B">
        <w:rPr>
          <w:b w:val="1"/>
          <w:bCs w:val="1"/>
          <w:sz w:val="24"/>
          <w:szCs w:val="24"/>
        </w:rPr>
        <w:t>E-</w:t>
      </w:r>
      <w:proofErr w:type="spellStart"/>
      <w:r w:rsidRPr="5ED18B95" w:rsidR="001E651B">
        <w:rPr>
          <w:b w:val="1"/>
          <w:bCs w:val="1"/>
          <w:sz w:val="24"/>
          <w:szCs w:val="24"/>
        </w:rPr>
        <w:t>niem</w:t>
      </w:r>
      <w:proofErr w:type="spellEnd"/>
      <w:r w:rsidRPr="5ED18B95" w:rsidR="001E651B">
        <w:rPr>
          <w:b w:val="1"/>
          <w:bCs w:val="1"/>
          <w:sz w:val="24"/>
          <w:szCs w:val="24"/>
        </w:rPr>
        <w:t>) profil humanistyczny (</w:t>
      </w:r>
      <w:proofErr w:type="spellStart"/>
      <w:r w:rsidRPr="5ED18B95" w:rsidR="001E651B">
        <w:rPr>
          <w:b w:val="1"/>
          <w:bCs w:val="1"/>
          <w:sz w:val="24"/>
          <w:szCs w:val="24"/>
        </w:rPr>
        <w:t>ang-niem</w:t>
      </w:r>
      <w:proofErr w:type="spellEnd"/>
      <w:r w:rsidRPr="5ED18B95" w:rsidR="001E651B">
        <w:rPr>
          <w:b w:val="1"/>
          <w:bCs w:val="1"/>
          <w:sz w:val="24"/>
          <w:szCs w:val="24"/>
        </w:rPr>
        <w:t>)</w:t>
      </w:r>
    </w:p>
    <w:p xmlns:wp14="http://schemas.microsoft.com/office/word/2010/wordml" w:rsidRPr="001E5033" w:rsidR="00670161" w:rsidP="00386CA9" w:rsidRDefault="00670161" w14:paraId="442D9424" wp14:textId="77777777">
      <w:pPr>
        <w:jc w:val="both"/>
      </w:pPr>
      <w:r w:rsidRPr="001E5033">
        <w:rPr>
          <w:sz w:val="24"/>
        </w:rPr>
        <w:t>=======================================================================</w:t>
      </w:r>
      <w:r w:rsidR="001E5033">
        <w:rPr>
          <w:sz w:val="24"/>
        </w:rPr>
        <w:t>========</w:t>
      </w:r>
    </w:p>
    <w:p xmlns:wp14="http://schemas.microsoft.com/office/word/2010/wordml" w:rsidRPr="004E0674" w:rsidR="00670161" w:rsidRDefault="00670161" w14:paraId="5C7D245A" wp14:textId="77777777">
      <w:pPr>
        <w:jc w:val="both"/>
        <w:rPr>
          <w:sz w:val="24"/>
        </w:rPr>
      </w:pPr>
      <w:r>
        <w:rPr>
          <w:i/>
        </w:rPr>
        <w:t xml:space="preserve">Dla ułatwienia wzajemnej współpracy proszę wypełnić kwestionariusz. Dane w nim zawarte dotyczące rodziców/prawnych opiekunów będą objęte tajemnicą przez Dyrektora Szkoły zgodnie </w:t>
      </w:r>
      <w:bookmarkStart w:name="_Hlk2113036" w:id="1"/>
      <w:r>
        <w:rPr>
          <w:i/>
        </w:rPr>
        <w:t xml:space="preserve">z </w:t>
      </w:r>
      <w:r w:rsidR="00BD486C">
        <w:rPr>
          <w:i/>
        </w:rPr>
        <w:t>rozporządzeniem o ochronie danych osobowych (RODO) z dnia 27 kwietnia 2016 r.</w:t>
      </w:r>
    </w:p>
    <w:bookmarkEnd w:id="1"/>
    <w:p xmlns:wp14="http://schemas.microsoft.com/office/word/2010/wordml" w:rsidR="00670161" w:rsidRDefault="00670161" w14:paraId="41C8F396" wp14:textId="77777777">
      <w:pPr>
        <w:jc w:val="both"/>
        <w:rPr>
          <w:sz w:val="24"/>
        </w:rPr>
      </w:pPr>
    </w:p>
    <w:p xmlns:wp14="http://schemas.microsoft.com/office/word/2010/wordml" w:rsidR="00670161" w:rsidRDefault="00670161" w14:paraId="714129A8" wp14:textId="77777777">
      <w:pPr>
        <w:jc w:val="both"/>
        <w:rPr>
          <w:b/>
          <w:sz w:val="24"/>
        </w:rPr>
      </w:pPr>
      <w:r>
        <w:rPr>
          <w:b/>
          <w:sz w:val="24"/>
        </w:rPr>
        <w:t>DANE OSOBOWE KANDYDATA</w:t>
      </w:r>
    </w:p>
    <w:p xmlns:wp14="http://schemas.microsoft.com/office/word/2010/wordml" w:rsidR="00670161" w:rsidRDefault="00670161" w14:paraId="72A3D3EC" wp14:textId="77777777">
      <w:pPr>
        <w:jc w:val="both"/>
        <w:rPr>
          <w:b/>
          <w:sz w:val="24"/>
        </w:rPr>
      </w:pPr>
    </w:p>
    <w:p xmlns:wp14="http://schemas.microsoft.com/office/word/2010/wordml" w:rsidR="00670161" w:rsidP="5ED18B95" w:rsidRDefault="00670161" w14:paraId="3BD3361B" wp14:textId="2F17B900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5ED18B95" w:rsidR="00670161">
        <w:rPr>
          <w:sz w:val="24"/>
          <w:szCs w:val="24"/>
        </w:rPr>
        <w:t>Nazwisko i imiona .......................................................................................................................................</w:t>
      </w:r>
    </w:p>
    <w:p xmlns:wp14="http://schemas.microsoft.com/office/word/2010/wordml" w:rsidR="00670161" w:rsidP="5ED18B95" w:rsidRDefault="00670161" w14:paraId="5FCA1B05" wp14:textId="4E7A80F5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5ED18B95" w:rsidR="00670161">
        <w:rPr>
          <w:sz w:val="24"/>
          <w:szCs w:val="24"/>
        </w:rPr>
        <w:t>Data i miejsce urodzenia. ............................................................................................................................</w:t>
      </w:r>
    </w:p>
    <w:p xmlns:wp14="http://schemas.microsoft.com/office/word/2010/wordml" w:rsidR="00670161" w:rsidP="5ED18B95" w:rsidRDefault="00670161" w14:paraId="0ED7219B" wp14:textId="7777777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5ED18B95" w:rsidR="00670161">
        <w:rPr>
          <w:sz w:val="24"/>
          <w:szCs w:val="24"/>
        </w:rPr>
        <w:t>nr PESEL ........................................................</w:t>
      </w:r>
    </w:p>
    <w:p xmlns:wp14="http://schemas.microsoft.com/office/word/2010/wordml" w:rsidR="00670161" w:rsidP="5ED18B95" w:rsidRDefault="00670161" w14:paraId="418D4D5E" wp14:textId="7777777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5ED18B95" w:rsidR="00670161">
        <w:rPr>
          <w:sz w:val="24"/>
          <w:szCs w:val="24"/>
        </w:rPr>
        <w:t>Imię ojca ........................................................., imię matki .........................................................................</w:t>
      </w:r>
    </w:p>
    <w:p xmlns:wp14="http://schemas.microsoft.com/office/word/2010/wordml" w:rsidR="00670161" w:rsidP="5ED18B95" w:rsidRDefault="00670161" w14:paraId="31CAD4F8" wp14:textId="0DE8F343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5ED18B95" w:rsidR="00670161">
        <w:rPr>
          <w:sz w:val="24"/>
          <w:szCs w:val="24"/>
        </w:rPr>
        <w:t>Adres zamieszkania .....................................................................................................................................</w:t>
      </w:r>
    </w:p>
    <w:p xmlns:wp14="http://schemas.microsoft.com/office/word/2010/wordml" w:rsidR="00670161" w:rsidRDefault="00670161" w14:paraId="01B0CFC6" wp14:textId="77777777">
      <w:pPr>
        <w:spacing w:line="360" w:lineRule="auto"/>
        <w:ind w:left="360"/>
        <w:jc w:val="both"/>
        <w:rPr>
          <w:b/>
          <w:sz w:val="24"/>
        </w:rPr>
      </w:pPr>
      <w:r>
        <w:rPr>
          <w:sz w:val="24"/>
        </w:rPr>
        <w:t>Nr telefonu .............................................................................e-mail………………………………………..</w:t>
      </w:r>
    </w:p>
    <w:p xmlns:wp14="http://schemas.microsoft.com/office/word/2010/wordml" w:rsidR="00670161" w:rsidRDefault="00670161" w14:paraId="54B29BE5" wp14:textId="77777777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 </w:t>
      </w:r>
      <w:r w:rsidR="00737E2F">
        <w:rPr>
          <w:b/>
          <w:sz w:val="24"/>
        </w:rPr>
        <w:t xml:space="preserve"> Dane </w:t>
      </w:r>
      <w:r>
        <w:rPr>
          <w:b/>
          <w:sz w:val="24"/>
        </w:rPr>
        <w:t>rodziców/prawnych opiekunów:</w:t>
      </w:r>
    </w:p>
    <w:p xmlns:wp14="http://schemas.microsoft.com/office/word/2010/wordml" w:rsidR="00670161" w:rsidRDefault="00670161" w14:paraId="29219C50" wp14:textId="7777777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OJCIEC/PRAWNY OPIEKUN</w:t>
      </w:r>
    </w:p>
    <w:p xmlns:wp14="http://schemas.microsoft.com/office/word/2010/wordml" w:rsidR="00670161" w:rsidP="09EC6730" w:rsidRDefault="00C22466" w14:paraId="7A56F38A" wp14:textId="6020F621">
      <w:pPr>
        <w:spacing w:line="360" w:lineRule="auto"/>
        <w:ind w:left="708"/>
        <w:jc w:val="both"/>
        <w:rPr>
          <w:sz w:val="24"/>
          <w:szCs w:val="24"/>
        </w:rPr>
      </w:pPr>
      <w:r w:rsidRPr="09EC6730" w:rsidR="00C22466">
        <w:rPr>
          <w:sz w:val="24"/>
          <w:szCs w:val="24"/>
        </w:rPr>
        <w:t xml:space="preserve">Imię i nazwisko </w:t>
      </w:r>
      <w:r w:rsidRPr="09EC6730" w:rsidR="00670161">
        <w:rPr>
          <w:sz w:val="24"/>
          <w:szCs w:val="24"/>
        </w:rPr>
        <w:t>....................................................................................................................................</w:t>
      </w:r>
      <w:r w:rsidRPr="09EC6730" w:rsidR="00C22466">
        <w:rPr>
          <w:sz w:val="24"/>
          <w:szCs w:val="24"/>
        </w:rPr>
        <w:t>........</w:t>
      </w:r>
    </w:p>
    <w:p xmlns:wp14="http://schemas.microsoft.com/office/word/2010/wordml" w:rsidR="009F41B6" w:rsidP="009F41B6" w:rsidRDefault="00670161" w14:paraId="34B0B450" wp14:textId="77777777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>Adres</w:t>
      </w:r>
      <w:r w:rsidR="00C22466">
        <w:rPr>
          <w:sz w:val="24"/>
        </w:rPr>
        <w:t xml:space="preserve"> zamieszkania</w:t>
      </w:r>
      <w:r>
        <w:rPr>
          <w:sz w:val="24"/>
        </w:rPr>
        <w:t>,</w:t>
      </w:r>
      <w:r w:rsidR="009F41B6">
        <w:rPr>
          <w:sz w:val="24"/>
        </w:rPr>
        <w:t xml:space="preserve"> nr </w:t>
      </w:r>
      <w:r>
        <w:rPr>
          <w:sz w:val="24"/>
        </w:rPr>
        <w:t>telefon</w:t>
      </w:r>
      <w:r w:rsidR="009F41B6">
        <w:rPr>
          <w:sz w:val="24"/>
        </w:rPr>
        <w:t xml:space="preserve">u, </w:t>
      </w:r>
      <w:r>
        <w:rPr>
          <w:sz w:val="24"/>
        </w:rPr>
        <w:t>e-mail</w:t>
      </w:r>
      <w:r w:rsidR="009F41B6">
        <w:rPr>
          <w:sz w:val="24"/>
        </w:rPr>
        <w:t>: ………………………………………………………………</w:t>
      </w:r>
    </w:p>
    <w:p xmlns:wp14="http://schemas.microsoft.com/office/word/2010/wordml" w:rsidR="00670161" w:rsidP="09EC6730" w:rsidRDefault="00670161" w14:paraId="2482ACB4" wp14:textId="795CF280">
      <w:pPr>
        <w:spacing w:line="360" w:lineRule="auto"/>
        <w:ind w:left="708"/>
        <w:jc w:val="both"/>
        <w:rPr>
          <w:sz w:val="24"/>
          <w:szCs w:val="24"/>
        </w:rPr>
      </w:pPr>
      <w:r w:rsidRPr="09EC6730" w:rsidR="00670161">
        <w:rPr>
          <w:sz w:val="24"/>
          <w:szCs w:val="24"/>
        </w:rPr>
        <w:t xml:space="preserve"> ..................................................................</w:t>
      </w:r>
      <w:r w:rsidRPr="09EC6730" w:rsidR="00670161">
        <w:rPr>
          <w:sz w:val="24"/>
          <w:szCs w:val="24"/>
        </w:rPr>
        <w:t>....</w:t>
      </w:r>
      <w:r w:rsidRPr="09EC6730" w:rsidR="009F41B6">
        <w:rPr>
          <w:sz w:val="24"/>
          <w:szCs w:val="24"/>
        </w:rPr>
        <w:t>.......................</w:t>
      </w:r>
      <w:r w:rsidRPr="09EC6730" w:rsidR="00670161">
        <w:rPr>
          <w:sz w:val="24"/>
          <w:szCs w:val="24"/>
        </w:rPr>
        <w:t>....................................</w:t>
      </w:r>
      <w:r w:rsidRPr="09EC6730" w:rsidR="009F41B6">
        <w:rPr>
          <w:sz w:val="24"/>
          <w:szCs w:val="24"/>
        </w:rPr>
        <w:t>...................................</w:t>
      </w:r>
    </w:p>
    <w:p xmlns:wp14="http://schemas.microsoft.com/office/word/2010/wordml" w:rsidR="00670161" w:rsidRDefault="00670161" w14:paraId="11A4EB18" wp14:textId="7777777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MATKA/ PRAWNY OPIEKUN</w:t>
      </w:r>
    </w:p>
    <w:p xmlns:wp14="http://schemas.microsoft.com/office/word/2010/wordml" w:rsidR="00670161" w:rsidRDefault="00C22466" w14:paraId="5ACBC07A" wp14:textId="77777777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 xml:space="preserve">Imię i nazwisko </w:t>
      </w:r>
      <w:r w:rsidR="00670161">
        <w:rPr>
          <w:sz w:val="24"/>
        </w:rPr>
        <w:t>..................................................................................................</w:t>
      </w:r>
      <w:r>
        <w:rPr>
          <w:sz w:val="24"/>
        </w:rPr>
        <w:t>..........................................</w:t>
      </w:r>
    </w:p>
    <w:p xmlns:wp14="http://schemas.microsoft.com/office/word/2010/wordml" w:rsidR="00670161" w:rsidRDefault="00C22466" w14:paraId="77889D77" wp14:textId="77777777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>Adres zamieszkania</w:t>
      </w:r>
      <w:r w:rsidR="00670161">
        <w:rPr>
          <w:sz w:val="24"/>
        </w:rPr>
        <w:t xml:space="preserve">, </w:t>
      </w:r>
      <w:r w:rsidR="009F41B6">
        <w:rPr>
          <w:sz w:val="24"/>
        </w:rPr>
        <w:t xml:space="preserve">nr </w:t>
      </w:r>
      <w:r w:rsidR="00670161">
        <w:rPr>
          <w:sz w:val="24"/>
        </w:rPr>
        <w:t>telefon</w:t>
      </w:r>
      <w:r w:rsidR="009F41B6">
        <w:rPr>
          <w:sz w:val="24"/>
        </w:rPr>
        <w:t>u</w:t>
      </w:r>
      <w:r w:rsidR="00670161">
        <w:rPr>
          <w:sz w:val="24"/>
        </w:rPr>
        <w:t>, e-mail ...........................................................................</w:t>
      </w:r>
      <w:r w:rsidR="009F41B6">
        <w:rPr>
          <w:sz w:val="24"/>
        </w:rPr>
        <w:t>..........................</w:t>
      </w:r>
    </w:p>
    <w:p xmlns:wp14="http://schemas.microsoft.com/office/word/2010/wordml" w:rsidR="00670161" w:rsidRDefault="00670161" w14:paraId="67936026" wp14:textId="77777777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047DEF" w:rsidR="00047DEF" w:rsidP="00047DEF" w:rsidRDefault="00047DEF" w14:paraId="18037C72" wp14:textId="77777777">
      <w:pPr>
        <w:spacing w:line="360" w:lineRule="auto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INNE INFORMACJE</w:t>
      </w:r>
    </w:p>
    <w:p w:rsidR="00670161" w:rsidP="5449E259" w:rsidRDefault="00670161" w14:paraId="55CC0BA0" w14:textId="709FAA14">
      <w:pPr>
        <w:numPr>
          <w:ilvl w:val="0"/>
          <w:numId w:val="9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449E259" w:rsidR="00047DEF">
        <w:rPr>
          <w:sz w:val="24"/>
          <w:szCs w:val="24"/>
        </w:rPr>
        <w:t>Rodze</w:t>
      </w:r>
      <w:r w:rsidRPr="5449E259" w:rsidR="00670161">
        <w:rPr>
          <w:sz w:val="24"/>
          <w:szCs w:val="24"/>
        </w:rPr>
        <w:t>ństwo ucznia (płeć, wiek)</w:t>
      </w:r>
    </w:p>
    <w:p w:rsidR="00670161" w:rsidP="5449E259" w:rsidRDefault="00670161" w14:paraId="7BD76F2C" w14:textId="4931A48D">
      <w:pPr>
        <w:spacing w:line="360" w:lineRule="auto"/>
        <w:ind w:left="0" w:firstLine="708"/>
        <w:jc w:val="left"/>
        <w:rPr>
          <w:sz w:val="24"/>
          <w:szCs w:val="24"/>
        </w:rPr>
      </w:pPr>
      <w:r w:rsidRPr="5449E259" w:rsidR="00670161">
        <w:rPr>
          <w:sz w:val="24"/>
          <w:szCs w:val="24"/>
        </w:rPr>
        <w:t>...............................................................................</w:t>
      </w:r>
      <w:r w:rsidRPr="5449E259" w:rsidR="00047DEF">
        <w:rPr>
          <w:sz w:val="24"/>
          <w:szCs w:val="24"/>
        </w:rPr>
        <w:t>....................</w:t>
      </w:r>
      <w:r w:rsidRPr="5449E259" w:rsidR="009F41B6">
        <w:rPr>
          <w:sz w:val="24"/>
          <w:szCs w:val="24"/>
        </w:rPr>
        <w:t>..........</w:t>
      </w:r>
      <w:r w:rsidRPr="5449E259" w:rsidR="00A7022C">
        <w:rPr>
          <w:sz w:val="24"/>
          <w:szCs w:val="24"/>
        </w:rPr>
        <w:t>.........................................................</w:t>
      </w:r>
    </w:p>
    <w:p xmlns:wp14="http://schemas.microsoft.com/office/word/2010/wordml" w:rsidR="00670161" w:rsidP="5ED18B95" w:rsidRDefault="00670161" w14:paraId="2B23508D" wp14:textId="7D70A570">
      <w:pPr>
        <w:numPr>
          <w:ilvl w:val="0"/>
          <w:numId w:val="9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ED18B95" w:rsidR="00670161">
        <w:rPr>
          <w:sz w:val="24"/>
          <w:szCs w:val="24"/>
        </w:rPr>
        <w:t xml:space="preserve">Przynależność </w:t>
      </w:r>
      <w:r w:rsidRPr="5ED18B95" w:rsidR="00F87B0A">
        <w:rPr>
          <w:sz w:val="24"/>
          <w:szCs w:val="24"/>
        </w:rPr>
        <w:t>ucznia</w:t>
      </w:r>
      <w:r w:rsidRPr="5ED18B95" w:rsidR="00670161">
        <w:rPr>
          <w:sz w:val="24"/>
          <w:szCs w:val="24"/>
        </w:rPr>
        <w:t xml:space="preserve"> do klubów sportowych i innych organizacji</w:t>
      </w:r>
      <w:r w:rsidRPr="5ED18B95" w:rsidR="00A53F9E">
        <w:rPr>
          <w:sz w:val="24"/>
          <w:szCs w:val="24"/>
        </w:rPr>
        <w:t xml:space="preserve"> </w:t>
      </w:r>
      <w:r w:rsidRPr="5ED18B95" w:rsidR="00670161">
        <w:rPr>
          <w:sz w:val="24"/>
          <w:szCs w:val="24"/>
        </w:rPr>
        <w:t>pozaszkolnych:</w:t>
      </w:r>
    </w:p>
    <w:p xmlns:wp14="http://schemas.microsoft.com/office/word/2010/wordml" w:rsidR="00670161" w:rsidP="5ED18B95" w:rsidRDefault="00670161" w14:paraId="643545A3" wp14:textId="4CC0E40D">
      <w:pPr>
        <w:ind w:left="0"/>
        <w:jc w:val="left"/>
        <w:rPr>
          <w:sz w:val="24"/>
          <w:szCs w:val="24"/>
        </w:rPr>
      </w:pPr>
    </w:p>
    <w:p xmlns:wp14="http://schemas.microsoft.com/office/word/2010/wordml" w:rsidR="00670161" w:rsidP="5449E259" w:rsidRDefault="00670161" w14:paraId="0D0B940D" wp14:textId="4038C6FD">
      <w:pPr>
        <w:ind w:left="0"/>
        <w:jc w:val="left"/>
        <w:rPr>
          <w:sz w:val="24"/>
          <w:szCs w:val="24"/>
        </w:rPr>
      </w:pPr>
      <w:r w:rsidRPr="5449E259" w:rsidR="00047DEF">
        <w:rPr>
          <w:sz w:val="24"/>
          <w:szCs w:val="24"/>
        </w:rPr>
        <w:t xml:space="preserve"> </w:t>
      </w:r>
      <w:r>
        <w:tab/>
      </w:r>
      <w:r w:rsidRPr="5449E259" w:rsidR="00670161">
        <w:rPr>
          <w:sz w:val="24"/>
          <w:szCs w:val="24"/>
        </w:rPr>
        <w:t>...............................................................................</w:t>
      </w:r>
      <w:r w:rsidRPr="5449E259" w:rsidR="00047DEF">
        <w:rPr>
          <w:sz w:val="24"/>
          <w:szCs w:val="24"/>
        </w:rPr>
        <w:t>....................</w:t>
      </w:r>
      <w:r w:rsidRPr="5449E259" w:rsidR="009F41B6">
        <w:rPr>
          <w:sz w:val="24"/>
          <w:szCs w:val="24"/>
        </w:rPr>
        <w:t>..........</w:t>
      </w:r>
      <w:r w:rsidRPr="5449E259" w:rsidR="00A7022C">
        <w:rPr>
          <w:sz w:val="24"/>
          <w:szCs w:val="24"/>
        </w:rPr>
        <w:t>.........................................................</w:t>
      </w:r>
    </w:p>
    <w:p w:rsidR="5ED18B95" w:rsidP="5449E259" w:rsidRDefault="5ED18B95" w14:paraId="10C61D82" w14:textId="0B2C5BAA">
      <w:pPr>
        <w:numPr>
          <w:ilvl w:val="0"/>
          <w:numId w:val="9"/>
        </w:numPr>
        <w:spacing w:line="360" w:lineRule="auto"/>
        <w:ind/>
        <w:jc w:val="both"/>
        <w:rPr>
          <w:sz w:val="24"/>
          <w:szCs w:val="24"/>
        </w:rPr>
      </w:pPr>
      <w:r w:rsidRPr="5449E259" w:rsidR="00670161">
        <w:rPr>
          <w:sz w:val="24"/>
          <w:szCs w:val="24"/>
        </w:rPr>
        <w:t xml:space="preserve">Jakie są oczekiwania </w:t>
      </w:r>
      <w:r w:rsidRPr="5449E259" w:rsidR="00F87B0A">
        <w:rPr>
          <w:sz w:val="24"/>
          <w:szCs w:val="24"/>
        </w:rPr>
        <w:t>ucznia</w:t>
      </w:r>
      <w:r w:rsidRPr="5449E259" w:rsidR="00670161">
        <w:rPr>
          <w:sz w:val="24"/>
          <w:szCs w:val="24"/>
        </w:rPr>
        <w:t xml:space="preserve"> związane z nauką w V LO w Gdańsku?</w:t>
      </w:r>
    </w:p>
    <w:p w:rsidR="5449E259" w:rsidP="5449E259" w:rsidRDefault="5449E259" w14:paraId="1B32D5B3" w14:textId="19F50211">
      <w:pPr>
        <w:spacing w:line="360" w:lineRule="auto"/>
        <w:ind w:firstLine="708"/>
        <w:jc w:val="both"/>
        <w:rPr>
          <w:sz w:val="24"/>
          <w:szCs w:val="24"/>
        </w:rPr>
      </w:pPr>
    </w:p>
    <w:p xmlns:wp14="http://schemas.microsoft.com/office/word/2010/wordml" w:rsidR="00670161" w:rsidP="5ED18B95" w:rsidRDefault="00670161" w14:paraId="72EB6EC9" wp14:textId="316C7D6A">
      <w:pPr>
        <w:spacing w:line="360" w:lineRule="auto"/>
        <w:ind w:firstLine="708"/>
        <w:jc w:val="both"/>
        <w:rPr>
          <w:b w:val="1"/>
          <w:bCs w:val="1"/>
          <w:sz w:val="22"/>
          <w:szCs w:val="22"/>
        </w:rPr>
      </w:pPr>
      <w:r w:rsidRPr="5449E259" w:rsidR="00670161">
        <w:rPr>
          <w:sz w:val="24"/>
          <w:szCs w:val="24"/>
        </w:rPr>
        <w:t>...................................</w:t>
      </w:r>
      <w:r w:rsidRPr="5449E259" w:rsidR="00670161">
        <w:rPr>
          <w:sz w:val="24"/>
          <w:szCs w:val="24"/>
        </w:rPr>
        <w:t>.................................................................................................................................</w:t>
      </w:r>
    </w:p>
    <w:p xmlns:wp14="http://schemas.microsoft.com/office/word/2010/wordml" w:rsidR="00A7022C" w:rsidP="00184673" w:rsidRDefault="00A7022C" w14:paraId="0E27B00A" wp14:textId="77777777">
      <w:pPr>
        <w:spacing w:line="360" w:lineRule="auto"/>
        <w:ind w:left="360"/>
        <w:jc w:val="both"/>
        <w:rPr>
          <w:b/>
          <w:caps/>
          <w:sz w:val="22"/>
          <w:szCs w:val="22"/>
        </w:rPr>
      </w:pPr>
    </w:p>
    <w:p xmlns:wp14="http://schemas.microsoft.com/office/word/2010/wordml" w:rsidR="00A7022C" w:rsidP="00184673" w:rsidRDefault="00A7022C" w14:paraId="60061E4C" wp14:textId="77777777">
      <w:pPr>
        <w:spacing w:line="360" w:lineRule="auto"/>
        <w:ind w:left="360"/>
        <w:jc w:val="both"/>
        <w:rPr>
          <w:b/>
          <w:caps/>
          <w:sz w:val="22"/>
          <w:szCs w:val="22"/>
        </w:rPr>
      </w:pPr>
    </w:p>
    <w:p xmlns:wp14="http://schemas.microsoft.com/office/word/2010/wordml" w:rsidR="00670161" w:rsidP="00184673" w:rsidRDefault="00670161" w14:paraId="682D6E87" wp14:textId="77777777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Język angielski:</w:t>
      </w:r>
    </w:p>
    <w:p xmlns:wp14="http://schemas.microsoft.com/office/word/2010/wordml" w:rsidR="00670161" w:rsidP="00184673" w:rsidRDefault="00670161" w14:paraId="19DC93A6" wp14:textId="77777777">
      <w:pPr>
        <w:ind w:left="360"/>
        <w:jc w:val="both"/>
      </w:pPr>
      <w:r>
        <w:rPr>
          <w:b/>
          <w:sz w:val="22"/>
          <w:szCs w:val="22"/>
        </w:rPr>
        <w:t>Czas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nauki</w:t>
      </w:r>
      <w:r>
        <w:rPr>
          <w:sz w:val="22"/>
          <w:szCs w:val="22"/>
        </w:rPr>
        <w:t xml:space="preserve"> w latach:________________ </w:t>
      </w:r>
      <w:r>
        <w:rPr>
          <w:b/>
          <w:sz w:val="22"/>
          <w:szCs w:val="22"/>
        </w:rPr>
        <w:t>Poziom</w:t>
      </w:r>
      <w:r>
        <w:rPr>
          <w:sz w:val="22"/>
          <w:szCs w:val="22"/>
        </w:rPr>
        <w:t xml:space="preserve"> ostatniego używanego przez</w:t>
      </w:r>
      <w:r w:rsidR="00047DEF">
        <w:rPr>
          <w:sz w:val="22"/>
          <w:szCs w:val="22"/>
        </w:rPr>
        <w:t xml:space="preserve"> Ciebie podręcznika: </w:t>
      </w:r>
      <w:r w:rsidR="001E651B">
        <w:rPr>
          <w:sz w:val="22"/>
          <w:szCs w:val="22"/>
        </w:rPr>
        <w:t>A1/A2/A2+/B1/B2/B2+/C1/C2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(zakreśl właściwą odpowiedź). </w:t>
      </w:r>
      <w:r>
        <w:rPr>
          <w:b/>
          <w:sz w:val="22"/>
          <w:szCs w:val="22"/>
        </w:rPr>
        <w:t>Czy posiadasz certyfikaty językowe?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Tak / </w:t>
      </w:r>
      <w:r>
        <w:rPr>
          <w:b/>
          <w:i/>
          <w:sz w:val="22"/>
          <w:szCs w:val="22"/>
        </w:rPr>
        <w:t>Nie</w:t>
      </w:r>
      <w:r>
        <w:rPr>
          <w:i/>
          <w:sz w:val="22"/>
          <w:szCs w:val="22"/>
        </w:rPr>
        <w:t xml:space="preserve"> (zakreśl właściwą odpowiedź)</w:t>
      </w:r>
      <w:r>
        <w:rPr>
          <w:sz w:val="22"/>
          <w:szCs w:val="22"/>
        </w:rPr>
        <w:t>. Jeśli tak, to jakie?</w:t>
      </w:r>
      <w:r w:rsidR="00F87B0A">
        <w:rPr>
          <w:sz w:val="22"/>
          <w:szCs w:val="22"/>
        </w:rPr>
        <w:t xml:space="preserve"> ___________________________</w:t>
      </w:r>
    </w:p>
    <w:p xmlns:wp14="http://schemas.microsoft.com/office/word/2010/wordml" w:rsidR="00670161" w:rsidP="00184673" w:rsidRDefault="00670161" w14:paraId="44EAFD9C" wp14:textId="77777777">
      <w:pPr>
        <w:ind w:left="717"/>
        <w:jc w:val="both"/>
      </w:pPr>
    </w:p>
    <w:p xmlns:wp14="http://schemas.microsoft.com/office/word/2010/wordml" w:rsidR="00670161" w:rsidP="00184673" w:rsidRDefault="00670161" w14:paraId="0BA5DA2E" wp14:textId="77777777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Język NIEMIECKI:</w:t>
      </w:r>
    </w:p>
    <w:p xmlns:wp14="http://schemas.microsoft.com/office/word/2010/wordml" w:rsidR="00670161" w:rsidP="00184673" w:rsidRDefault="00670161" w14:paraId="05475F88" wp14:textId="77777777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Czas nauki</w:t>
      </w:r>
      <w:r>
        <w:rPr>
          <w:sz w:val="22"/>
          <w:szCs w:val="22"/>
        </w:rPr>
        <w:t xml:space="preserve"> w latach: __________________ </w:t>
      </w:r>
      <w:r>
        <w:rPr>
          <w:b/>
          <w:sz w:val="22"/>
          <w:szCs w:val="22"/>
        </w:rPr>
        <w:t>Poziom</w:t>
      </w:r>
      <w:r>
        <w:rPr>
          <w:sz w:val="22"/>
          <w:szCs w:val="22"/>
        </w:rPr>
        <w:t xml:space="preserve"> ostatniego używanego przez Ciebi</w:t>
      </w:r>
      <w:r w:rsidR="00047DEF">
        <w:rPr>
          <w:sz w:val="22"/>
          <w:szCs w:val="22"/>
        </w:rPr>
        <w:t xml:space="preserve">e podręcznika: </w:t>
      </w:r>
      <w:r w:rsidR="001E651B">
        <w:rPr>
          <w:sz w:val="22"/>
          <w:szCs w:val="22"/>
        </w:rPr>
        <w:t>A1/A2/A2+/B1/B2/B2+/C1/C2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(zakreśl właściwą odpowiedź). </w:t>
      </w:r>
      <w:r>
        <w:rPr>
          <w:b/>
          <w:sz w:val="22"/>
          <w:szCs w:val="22"/>
        </w:rPr>
        <w:t>Czy posiadasz certyfikaty językowe? Tak / 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(zakreśl właściwą odpowiedź)</w:t>
      </w:r>
      <w:r>
        <w:rPr>
          <w:sz w:val="22"/>
          <w:szCs w:val="22"/>
        </w:rPr>
        <w:t xml:space="preserve"> Jeśli tak, to jakie?</w:t>
      </w:r>
      <w:r w:rsidR="00F87B0A">
        <w:rPr>
          <w:sz w:val="22"/>
          <w:szCs w:val="22"/>
        </w:rPr>
        <w:t xml:space="preserve"> _____________________________________</w:t>
      </w:r>
    </w:p>
    <w:p xmlns:wp14="http://schemas.microsoft.com/office/word/2010/wordml" w:rsidR="00670161" w:rsidP="006335C5" w:rsidRDefault="00670161" w14:paraId="4B94D5A5" wp14:textId="77777777">
      <w:pPr>
        <w:jc w:val="both"/>
        <w:rPr>
          <w:sz w:val="22"/>
          <w:szCs w:val="22"/>
        </w:rPr>
      </w:pPr>
    </w:p>
    <w:p xmlns:wp14="http://schemas.microsoft.com/office/word/2010/wordml" w:rsidR="00670161" w:rsidP="001E651B" w:rsidRDefault="00F87B0A" w14:paraId="3033088D" wp14:textId="77777777">
      <w:pPr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  <w:u w:val="single"/>
        </w:rPr>
        <w:t>WYBÓR DRUGIEGO JĘZYKA OBCEGO</w:t>
      </w:r>
      <w:r w:rsidR="001E651B">
        <w:rPr>
          <w:b/>
          <w:bCs/>
          <w:caps/>
          <w:sz w:val="22"/>
          <w:szCs w:val="22"/>
          <w:u w:val="single"/>
        </w:rPr>
        <w:t xml:space="preserve"> (DOTYCZY TYLKO PRZYJĘTYCH DO KLASY I B oraz i C)</w:t>
      </w:r>
      <w:r>
        <w:rPr>
          <w:sz w:val="22"/>
          <w:szCs w:val="22"/>
        </w:rPr>
        <w:t xml:space="preserve"> prosimy wybrać </w:t>
      </w:r>
      <w:r>
        <w:rPr>
          <w:sz w:val="22"/>
          <w:szCs w:val="22"/>
          <w:u w:val="single"/>
        </w:rPr>
        <w:t>tylko jedną</w:t>
      </w:r>
      <w:r>
        <w:rPr>
          <w:sz w:val="22"/>
          <w:szCs w:val="22"/>
        </w:rPr>
        <w:t xml:space="preserve"> z poniższych możliwości </w:t>
      </w:r>
      <w:r>
        <w:rPr>
          <w:i/>
          <w:iCs/>
          <w:sz w:val="22"/>
          <w:szCs w:val="22"/>
        </w:rPr>
        <w:t>(właściwą odpowiedź należy zakreślić, w przypadku niewybrania języka przez ucznia, wyboru dokona szkoła)</w:t>
      </w:r>
      <w:r>
        <w:rPr>
          <w:sz w:val="22"/>
          <w:szCs w:val="22"/>
        </w:rPr>
        <w:t>:</w:t>
      </w:r>
      <w:r w:rsidR="001E651B">
        <w:rPr>
          <w:sz w:val="22"/>
          <w:szCs w:val="22"/>
        </w:rPr>
        <w:t xml:space="preserve"> </w:t>
      </w:r>
      <w:r w:rsidR="00670161">
        <w:rPr>
          <w:sz w:val="22"/>
          <w:szCs w:val="22"/>
        </w:rPr>
        <w:t xml:space="preserve">- </w:t>
      </w:r>
      <w:r w:rsidR="00670161">
        <w:rPr>
          <w:b/>
          <w:bCs/>
          <w:sz w:val="22"/>
          <w:szCs w:val="22"/>
        </w:rPr>
        <w:t>wybieram</w:t>
      </w:r>
      <w:r w:rsidR="00670161">
        <w:rPr>
          <w:sz w:val="22"/>
          <w:szCs w:val="22"/>
        </w:rPr>
        <w:t xml:space="preserve"> jako II język obcy nowożytny obowiązkowy </w:t>
      </w:r>
      <w:r w:rsidR="005B72DC">
        <w:rPr>
          <w:b/>
          <w:bCs/>
          <w:sz w:val="22"/>
          <w:szCs w:val="22"/>
        </w:rPr>
        <w:t xml:space="preserve">naukę języka niemieckiego </w:t>
      </w:r>
      <w:r w:rsidR="00670161">
        <w:rPr>
          <w:b/>
          <w:bCs/>
          <w:sz w:val="22"/>
          <w:szCs w:val="22"/>
        </w:rPr>
        <w:t>lub języka rosyjskiego (etap początkowy nauki)</w:t>
      </w:r>
    </w:p>
    <w:p xmlns:wp14="http://schemas.microsoft.com/office/word/2010/wordml" w:rsidR="00670161" w:rsidRDefault="00670161" w14:paraId="5B9A3939" wp14:textId="77777777">
      <w:pPr>
        <w:jc w:val="both"/>
        <w:rPr>
          <w:b/>
          <w:sz w:val="24"/>
          <w:szCs w:val="24"/>
        </w:rPr>
      </w:pPr>
      <w:r>
        <w:rPr>
          <w:sz w:val="24"/>
        </w:rPr>
        <w:t>===============================================================================</w:t>
      </w:r>
    </w:p>
    <w:p xmlns:wp14="http://schemas.microsoft.com/office/word/2010/wordml" w:rsidRPr="009F41B6" w:rsidR="00670161" w:rsidP="5ED18B95" w:rsidRDefault="00670161" w14:paraId="7099803C" wp14:textId="77777777">
      <w:pPr>
        <w:pStyle w:val="Akapitzlist"/>
        <w:numPr>
          <w:ilvl w:val="0"/>
          <w:numId w:val="9"/>
        </w:numPr>
        <w:jc w:val="both"/>
        <w:rPr>
          <w:b w:val="1"/>
          <w:bCs w:val="1"/>
          <w:i w:val="1"/>
          <w:iCs w:val="1"/>
          <w:sz w:val="24"/>
          <w:szCs w:val="24"/>
        </w:rPr>
      </w:pPr>
      <w:r w:rsidRPr="5ED18B95" w:rsidR="00670161">
        <w:rPr>
          <w:b w:val="1"/>
          <w:bCs w:val="1"/>
          <w:sz w:val="24"/>
          <w:szCs w:val="24"/>
        </w:rPr>
        <w:t xml:space="preserve">DEKLARACJA </w:t>
      </w:r>
      <w:r w:rsidRPr="5ED18B95" w:rsidR="00AF47E5">
        <w:rPr>
          <w:b w:val="1"/>
          <w:bCs w:val="1"/>
          <w:i w:val="1"/>
          <w:iCs w:val="1"/>
          <w:sz w:val="24"/>
          <w:szCs w:val="24"/>
        </w:rPr>
        <w:t>(wypełniają wyłącznie r</w:t>
      </w:r>
      <w:r w:rsidRPr="5ED18B95" w:rsidR="004F7549">
        <w:rPr>
          <w:b w:val="1"/>
          <w:bCs w:val="1"/>
          <w:i w:val="1"/>
          <w:iCs w:val="1"/>
          <w:sz w:val="24"/>
          <w:szCs w:val="24"/>
        </w:rPr>
        <w:t>odzice</w:t>
      </w:r>
      <w:r w:rsidRPr="5ED18B95" w:rsidR="00AF47E5">
        <w:rPr>
          <w:b w:val="1"/>
          <w:bCs w:val="1"/>
          <w:i w:val="1"/>
          <w:iCs w:val="1"/>
          <w:sz w:val="24"/>
          <w:szCs w:val="24"/>
        </w:rPr>
        <w:t>/opiekunowie prawni</w:t>
      </w:r>
      <w:r w:rsidRPr="5ED18B95" w:rsidR="004F7549">
        <w:rPr>
          <w:b w:val="1"/>
          <w:bCs w:val="1"/>
          <w:i w:val="1"/>
          <w:iCs w:val="1"/>
          <w:sz w:val="24"/>
          <w:szCs w:val="24"/>
        </w:rPr>
        <w:t xml:space="preserve"> wyrażający zgodę na udział dziecka w wymienionych </w:t>
      </w:r>
      <w:r w:rsidRPr="5ED18B95" w:rsidR="004E0674">
        <w:rPr>
          <w:b w:val="1"/>
          <w:bCs w:val="1"/>
          <w:i w:val="1"/>
          <w:iCs w:val="1"/>
          <w:sz w:val="24"/>
          <w:szCs w:val="24"/>
        </w:rPr>
        <w:t xml:space="preserve">poniżej </w:t>
      </w:r>
      <w:r w:rsidRPr="5ED18B95" w:rsidR="004F7549">
        <w:rPr>
          <w:b w:val="1"/>
          <w:bCs w:val="1"/>
          <w:i w:val="1"/>
          <w:iCs w:val="1"/>
          <w:sz w:val="24"/>
          <w:szCs w:val="24"/>
        </w:rPr>
        <w:t>zajęciach)</w:t>
      </w:r>
      <w:r w:rsidRPr="5ED18B95" w:rsidR="00C22466">
        <w:rPr>
          <w:b w:val="1"/>
          <w:bCs w:val="1"/>
          <w:i w:val="1"/>
          <w:iCs w:val="1"/>
          <w:sz w:val="24"/>
          <w:szCs w:val="24"/>
        </w:rPr>
        <w:t xml:space="preserve"> - 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61"/>
        <w:gridCol w:w="5409"/>
      </w:tblGrid>
      <w:tr xmlns:wp14="http://schemas.microsoft.com/office/word/2010/wordml" w:rsidR="00A47B28" w:rsidTr="00134E30" w14:paraId="22E6D3CC" wp14:textId="77777777">
        <w:tc>
          <w:tcPr>
            <w:tcW w:w="5177" w:type="dxa"/>
          </w:tcPr>
          <w:p w:rsidRPr="00134E30" w:rsidR="004F7549" w:rsidP="00134E30" w:rsidRDefault="004E0674" w14:paraId="3B3C0D5D" wp14:textId="7777777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134E30">
              <w:rPr>
                <w:b/>
                <w:i/>
                <w:iCs/>
                <w:sz w:val="22"/>
                <w:szCs w:val="22"/>
              </w:rPr>
              <w:t xml:space="preserve">OKREŚLENIE RODZAJU ZGODY </w:t>
            </w:r>
          </w:p>
        </w:tc>
        <w:tc>
          <w:tcPr>
            <w:tcW w:w="5419" w:type="dxa"/>
          </w:tcPr>
          <w:p w:rsidRPr="00134E30" w:rsidR="004F7549" w:rsidP="00134E30" w:rsidRDefault="004E0674" w14:paraId="71C2C1B2" wp14:textId="77777777">
            <w:pPr>
              <w:pStyle w:val="Akapitzlist"/>
              <w:ind w:left="0"/>
              <w:jc w:val="both"/>
              <w:rPr>
                <w:b/>
                <w:i/>
                <w:sz w:val="22"/>
                <w:szCs w:val="24"/>
              </w:rPr>
            </w:pPr>
            <w:r w:rsidRPr="00134E30">
              <w:rPr>
                <w:b/>
                <w:i/>
                <w:sz w:val="22"/>
                <w:szCs w:val="24"/>
              </w:rPr>
              <w:t>PODPISY RODZICÓW/PRAWNYCH OPIEKUNÓW</w:t>
            </w:r>
          </w:p>
        </w:tc>
      </w:tr>
      <w:tr xmlns:wp14="http://schemas.microsoft.com/office/word/2010/wordml" w:rsidR="00A47B28" w:rsidTr="00134E30" w14:paraId="3D90568F" wp14:textId="77777777">
        <w:tc>
          <w:tcPr>
            <w:tcW w:w="5177" w:type="dxa"/>
          </w:tcPr>
          <w:p w:rsidRPr="00134E30" w:rsidR="004E0674" w:rsidP="004E0674" w:rsidRDefault="004F7549" w14:paraId="17E33EDA" wp14:textId="77777777">
            <w:pPr>
              <w:rPr>
                <w:b/>
                <w:sz w:val="22"/>
                <w:szCs w:val="24"/>
              </w:rPr>
            </w:pPr>
            <w:r w:rsidRPr="00134E30">
              <w:rPr>
                <w:sz w:val="22"/>
                <w:szCs w:val="24"/>
              </w:rPr>
              <w:t xml:space="preserve">WYRAŻAM ZGODĘ NA UDZIAŁ DZIECKA </w:t>
            </w:r>
            <w:r w:rsidRPr="00134E30" w:rsidR="004E0674">
              <w:rPr>
                <w:sz w:val="22"/>
                <w:szCs w:val="24"/>
              </w:rPr>
              <w:br/>
            </w:r>
            <w:r w:rsidRPr="00134E30">
              <w:rPr>
                <w:sz w:val="22"/>
                <w:szCs w:val="24"/>
              </w:rPr>
              <w:t xml:space="preserve">W ZAJĘCIACH </w:t>
            </w:r>
            <w:r w:rsidRPr="00134E30" w:rsidR="004E0674">
              <w:rPr>
                <w:b/>
                <w:sz w:val="22"/>
                <w:szCs w:val="24"/>
              </w:rPr>
              <w:t>Z RELIGII</w:t>
            </w:r>
          </w:p>
        </w:tc>
        <w:tc>
          <w:tcPr>
            <w:tcW w:w="5419" w:type="dxa"/>
          </w:tcPr>
          <w:p w:rsidRPr="00134E30" w:rsidR="004F7549" w:rsidP="00134E30" w:rsidRDefault="004F7549" w14:paraId="3DEEC669" wp14:textId="77777777">
            <w:pPr>
              <w:pStyle w:val="Akapitzlist"/>
              <w:ind w:left="0"/>
              <w:jc w:val="both"/>
              <w:rPr>
                <w:i/>
              </w:rPr>
            </w:pPr>
          </w:p>
          <w:p w:rsidRPr="00134E30" w:rsidR="004F7549" w:rsidP="00134E30" w:rsidRDefault="004F7549" w14:paraId="3656B9AB" wp14:textId="77777777">
            <w:pPr>
              <w:pStyle w:val="Akapitzlist"/>
              <w:ind w:left="0"/>
              <w:jc w:val="both"/>
              <w:rPr>
                <w:i/>
              </w:rPr>
            </w:pPr>
          </w:p>
          <w:p w:rsidRPr="00134E30" w:rsidR="004F7549" w:rsidP="00134E30" w:rsidRDefault="00A47B28" w14:paraId="036355CB" wp14:textId="77777777">
            <w:pPr>
              <w:pStyle w:val="Akapitzlist"/>
              <w:ind w:left="0"/>
              <w:jc w:val="both"/>
              <w:rPr>
                <w:i/>
              </w:rPr>
            </w:pPr>
            <w:r w:rsidRPr="00134E30">
              <w:rPr>
                <w:i/>
              </w:rPr>
              <w:t>………………………………………………………………………….</w:t>
            </w:r>
          </w:p>
          <w:p w:rsidRPr="00134E30" w:rsidR="004F7549" w:rsidP="00134E30" w:rsidRDefault="004F7549" w14:paraId="5461C030" wp14:textId="7777777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134E30">
              <w:rPr>
                <w:i/>
              </w:rPr>
              <w:t>/czytelne podpisy rodziców/prawnych opiekunów kandydata/</w:t>
            </w:r>
          </w:p>
        </w:tc>
      </w:tr>
      <w:tr xmlns:wp14="http://schemas.microsoft.com/office/word/2010/wordml" w:rsidR="004E0674" w:rsidTr="00134E30" w14:paraId="14898C7D" wp14:textId="77777777">
        <w:tc>
          <w:tcPr>
            <w:tcW w:w="5177" w:type="dxa"/>
          </w:tcPr>
          <w:p w:rsidRPr="00134E30" w:rsidR="004E0674" w:rsidP="004E0674" w:rsidRDefault="004E0674" w14:paraId="695EDBE2" wp14:textId="77777777">
            <w:pPr>
              <w:rPr>
                <w:sz w:val="22"/>
                <w:szCs w:val="24"/>
              </w:rPr>
            </w:pPr>
            <w:r w:rsidRPr="00134E30">
              <w:rPr>
                <w:sz w:val="22"/>
                <w:szCs w:val="24"/>
              </w:rPr>
              <w:t xml:space="preserve">WYRAŻAM ZGODĘ NA UDZIAŁ DZIECKA </w:t>
            </w:r>
            <w:r w:rsidRPr="00134E30">
              <w:rPr>
                <w:sz w:val="22"/>
                <w:szCs w:val="24"/>
              </w:rPr>
              <w:br/>
            </w:r>
            <w:r w:rsidRPr="00134E30">
              <w:rPr>
                <w:sz w:val="22"/>
                <w:szCs w:val="24"/>
              </w:rPr>
              <w:t xml:space="preserve">W ZAJĘCIACH </w:t>
            </w:r>
            <w:r w:rsidRPr="00134E30">
              <w:rPr>
                <w:b/>
                <w:sz w:val="22"/>
                <w:szCs w:val="24"/>
              </w:rPr>
              <w:t xml:space="preserve">Z </w:t>
            </w:r>
            <w:r w:rsidRPr="00134E30">
              <w:rPr>
                <w:b/>
                <w:sz w:val="24"/>
                <w:szCs w:val="24"/>
              </w:rPr>
              <w:t>ETYKI</w:t>
            </w:r>
          </w:p>
        </w:tc>
        <w:tc>
          <w:tcPr>
            <w:tcW w:w="5419" w:type="dxa"/>
          </w:tcPr>
          <w:p w:rsidRPr="00134E30" w:rsidR="004E0674" w:rsidP="00134E30" w:rsidRDefault="004E0674" w14:paraId="45FB0818" wp14:textId="77777777">
            <w:pPr>
              <w:pStyle w:val="Akapitzlist"/>
              <w:ind w:left="0"/>
              <w:jc w:val="both"/>
              <w:rPr>
                <w:i/>
              </w:rPr>
            </w:pPr>
          </w:p>
          <w:p w:rsidRPr="00134E30" w:rsidR="00445D6C" w:rsidP="00134E30" w:rsidRDefault="00445D6C" w14:paraId="049F31CB" wp14:textId="77777777">
            <w:pPr>
              <w:pStyle w:val="Akapitzlist"/>
              <w:ind w:left="0"/>
              <w:jc w:val="both"/>
              <w:rPr>
                <w:i/>
              </w:rPr>
            </w:pPr>
          </w:p>
          <w:p w:rsidRPr="00134E30" w:rsidR="00445D6C" w:rsidP="00134E30" w:rsidRDefault="00445D6C" w14:paraId="3A78F6CE" wp14:textId="77777777">
            <w:pPr>
              <w:pStyle w:val="Akapitzlist"/>
              <w:ind w:left="0"/>
              <w:jc w:val="both"/>
              <w:rPr>
                <w:i/>
              </w:rPr>
            </w:pPr>
            <w:r w:rsidRPr="00134E30">
              <w:rPr>
                <w:i/>
              </w:rPr>
              <w:t>………………………………………………………………………….</w:t>
            </w:r>
          </w:p>
          <w:p w:rsidRPr="00134E30" w:rsidR="004E0674" w:rsidP="00134E30" w:rsidRDefault="00445D6C" w14:paraId="68632F9E" wp14:textId="77777777">
            <w:pPr>
              <w:pStyle w:val="Akapitzlist"/>
              <w:ind w:left="0"/>
              <w:jc w:val="both"/>
              <w:rPr>
                <w:i/>
              </w:rPr>
            </w:pPr>
            <w:r w:rsidRPr="00134E30">
              <w:rPr>
                <w:i/>
              </w:rPr>
              <w:t>/czytelne podpisy rodziców/prawnych opiekunów kandydata/</w:t>
            </w:r>
          </w:p>
        </w:tc>
      </w:tr>
    </w:tbl>
    <w:p xmlns:wp14="http://schemas.microsoft.com/office/word/2010/wordml" w:rsidR="00670161" w:rsidRDefault="00670161" w14:paraId="42F344C5" wp14:textId="77777777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sz w:val="24"/>
        </w:rPr>
        <w:t>===============================================================================</w:t>
      </w:r>
      <w:r>
        <w:rPr>
          <w:b/>
          <w:bCs/>
          <w:sz w:val="23"/>
          <w:szCs w:val="23"/>
        </w:rPr>
        <w:t>11. KLAUZULA ZGODY NA PRZETWARZANIE DANYCH OSOBOWYCH UCZNIA</w:t>
      </w:r>
    </w:p>
    <w:p xmlns:wp14="http://schemas.microsoft.com/office/word/2010/wordml" w:rsidR="00670161" w:rsidRDefault="00670161" w14:paraId="714CE893" wp14:textId="77777777">
      <w:pPr>
        <w:pStyle w:val="Default"/>
        <w:rPr>
          <w:sz w:val="18"/>
          <w:szCs w:val="18"/>
        </w:rPr>
      </w:pPr>
      <w:r>
        <w:rPr>
          <w:b/>
          <w:bCs/>
          <w:sz w:val="23"/>
          <w:szCs w:val="23"/>
        </w:rPr>
        <w:t xml:space="preserve">Treść zgody na przetwarzanie danych osobowych ucznia </w:t>
      </w:r>
    </w:p>
    <w:p xmlns:wp14="http://schemas.microsoft.com/office/word/2010/wordml" w:rsidR="00670161" w:rsidP="0038160F" w:rsidRDefault="00670161" w14:paraId="349B5C5C" wp14:textId="77777777">
      <w:pPr>
        <w:jc w:val="both"/>
        <w:rPr>
          <w:sz w:val="18"/>
          <w:szCs w:val="18"/>
        </w:rPr>
      </w:pPr>
      <w:r w:rsidRPr="001C290F">
        <w:rPr>
          <w:sz w:val="18"/>
          <w:szCs w:val="18"/>
        </w:rPr>
        <w:t xml:space="preserve">„Oświadczam, że wyrażam zgodę na zbieranie i przetwarzanie danych osobowych (w tym wizerunku) ucznia, nad którym sprawowana jest przeze mnie opieka oraz członków mojej rodziny w celu świadczenia usług w zakresie edukacji, realizacji zadań szkoły oraz prowadzenia konkursów i innych działań związanych z funkcjonowaniem szkoły zgodnie z </w:t>
      </w:r>
      <w:r w:rsidRPr="001C290F" w:rsidR="001C290F">
        <w:t>rozporządzeniem o ochronie danych osobowych (RODO) z dnia 27 kwietnia 2016 r.</w:t>
      </w:r>
      <w:r w:rsidR="001C290F">
        <w:t xml:space="preserve"> </w:t>
      </w:r>
      <w:r w:rsidR="0038160F">
        <w:t xml:space="preserve">oraz ustawą z dnia 10 maja 2018 r. o ochronie danych osobowych (Dz.U. 2018 poz.1000). </w:t>
      </w:r>
      <w:r w:rsidRPr="001C290F">
        <w:rPr>
          <w:sz w:val="18"/>
          <w:szCs w:val="18"/>
        </w:rPr>
        <w:t xml:space="preserve">Mam prawo do wglądu, wnoszenia poprawek i aktualizacji danych.” </w:t>
      </w:r>
    </w:p>
    <w:p xmlns:wp14="http://schemas.microsoft.com/office/word/2010/wordml" w:rsidRPr="001C290F" w:rsidR="001C290F" w:rsidP="001C290F" w:rsidRDefault="001C290F" w14:paraId="6732614B" wp14:textId="77777777">
      <w:pPr>
        <w:jc w:val="both"/>
        <w:rPr>
          <w:sz w:val="24"/>
        </w:rPr>
      </w:pPr>
      <w:r>
        <w:rPr>
          <w:sz w:val="18"/>
          <w:szCs w:val="18"/>
        </w:rPr>
        <w:t xml:space="preserve">Szczegółowe informacje na temat polityki prywatności na stronie internetowej Szkoły </w:t>
      </w:r>
      <w:hyperlink w:history="1" r:id="rId7">
        <w:r w:rsidRPr="001C290F">
          <w:rPr>
            <w:rStyle w:val="Hipercze"/>
            <w:sz w:val="18"/>
            <w:szCs w:val="18"/>
          </w:rPr>
          <w:t>http://www.vlo.gda.pl/o-szkole/polityka-prywatnosci/</w:t>
        </w:r>
      </w:hyperlink>
    </w:p>
    <w:p xmlns:wp14="http://schemas.microsoft.com/office/word/2010/wordml" w:rsidR="00670161" w:rsidRDefault="00670161" w14:paraId="53128261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A7022C" w:rsidRDefault="00A7022C" w14:paraId="62486C05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A7022C" w:rsidRDefault="00A7022C" w14:paraId="4101652C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670161" w:rsidRDefault="00670161" w14:paraId="33AD485D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……………….………………. …………………</w:t>
      </w:r>
      <w:r w:rsidR="00AF47E5">
        <w:rPr>
          <w:sz w:val="23"/>
          <w:szCs w:val="23"/>
        </w:rPr>
        <w:t xml:space="preserve">   ……..……………………………………………………………</w:t>
      </w:r>
    </w:p>
    <w:p xmlns:wp14="http://schemas.microsoft.com/office/word/2010/wordml" w:rsidR="00670161" w:rsidRDefault="00670161" w14:paraId="69E33438" wp14:textId="77777777">
      <w:pPr>
        <w:spacing w:line="360" w:lineRule="auto"/>
        <w:ind w:firstLine="708"/>
        <w:jc w:val="both"/>
        <w:rPr>
          <w:sz w:val="24"/>
        </w:rPr>
      </w:pPr>
      <w:r>
        <w:rPr>
          <w:sz w:val="23"/>
          <w:szCs w:val="23"/>
        </w:rPr>
        <w:t xml:space="preserve"> </w:t>
      </w:r>
      <w:r>
        <w:rPr>
          <w:i/>
        </w:rPr>
        <w:t xml:space="preserve">                                   /czytelne podpisy rodziców/prawnych opiekunów kandydata/</w:t>
      </w:r>
    </w:p>
    <w:p xmlns:wp14="http://schemas.microsoft.com/office/word/2010/wordml" w:rsidR="00A7022C" w:rsidP="00A7022C" w:rsidRDefault="00670161" w14:paraId="5FA5AD1A" wp14:textId="77777777">
      <w:pPr>
        <w:spacing w:line="360" w:lineRule="auto"/>
        <w:jc w:val="both"/>
        <w:rPr>
          <w:sz w:val="24"/>
        </w:rPr>
      </w:pPr>
      <w:r>
        <w:rPr>
          <w:sz w:val="24"/>
        </w:rPr>
        <w:t>===============================================================================</w:t>
      </w:r>
    </w:p>
    <w:p xmlns:wp14="http://schemas.microsoft.com/office/word/2010/wordml" w:rsidR="00A7022C" w:rsidP="00A7022C" w:rsidRDefault="00A7022C" w14:paraId="4B99056E" wp14:textId="77777777">
      <w:pPr>
        <w:ind w:left="360"/>
        <w:jc w:val="both"/>
        <w:rPr>
          <w:sz w:val="24"/>
        </w:rPr>
      </w:pPr>
    </w:p>
    <w:p xmlns:wp14="http://schemas.microsoft.com/office/word/2010/wordml" w:rsidR="00A7022C" w:rsidP="00A7022C" w:rsidRDefault="00A7022C" w14:paraId="1299C43A" wp14:textId="77777777">
      <w:pPr>
        <w:ind w:left="360"/>
        <w:jc w:val="both"/>
        <w:rPr>
          <w:sz w:val="24"/>
        </w:rPr>
      </w:pPr>
    </w:p>
    <w:p xmlns:wp14="http://schemas.microsoft.com/office/word/2010/wordml" w:rsidR="00A7022C" w:rsidP="00A7022C" w:rsidRDefault="00A7022C" w14:paraId="4DDBEF00" wp14:textId="77777777">
      <w:pPr>
        <w:ind w:left="360"/>
        <w:jc w:val="both"/>
        <w:rPr>
          <w:sz w:val="24"/>
        </w:rPr>
      </w:pPr>
    </w:p>
    <w:p xmlns:wp14="http://schemas.microsoft.com/office/word/2010/wordml" w:rsidR="00670161" w:rsidP="5ED18B95" w:rsidRDefault="00670161" w14:paraId="5B6B26D6" wp14:textId="78403D07">
      <w:pPr>
        <w:ind w:left="360"/>
        <w:jc w:val="both"/>
        <w:rPr>
          <w:sz w:val="24"/>
          <w:szCs w:val="24"/>
        </w:rPr>
      </w:pPr>
      <w:r w:rsidRPr="5ED18B95" w:rsidR="00670161">
        <w:rPr>
          <w:sz w:val="24"/>
          <w:szCs w:val="24"/>
        </w:rPr>
        <w:t xml:space="preserve">............................................          </w:t>
      </w:r>
      <w:r>
        <w:tab/>
      </w:r>
      <w:r>
        <w:tab/>
      </w:r>
      <w:r w:rsidRPr="5ED18B95" w:rsidR="00670161">
        <w:rPr>
          <w:sz w:val="24"/>
          <w:szCs w:val="24"/>
        </w:rPr>
        <w:t>………………………………………………………</w:t>
      </w:r>
    </w:p>
    <w:p xmlns:wp14="http://schemas.microsoft.com/office/word/2010/wordml" w:rsidR="00670161" w:rsidP="00A7022C" w:rsidRDefault="00670161" w14:paraId="4AFA7A93" wp14:textId="1808735B">
      <w:pPr>
        <w:spacing w:line="360" w:lineRule="auto"/>
        <w:ind w:firstLine="360"/>
        <w:jc w:val="both"/>
      </w:pPr>
      <w:r w:rsidRPr="5ED18B95" w:rsidR="00670161">
        <w:rPr>
          <w:sz w:val="24"/>
          <w:szCs w:val="24"/>
        </w:rPr>
        <w:t>/</w:t>
      </w:r>
      <w:r w:rsidRPr="5ED18B95" w:rsidR="00670161">
        <w:rPr>
          <w:i w:val="1"/>
          <w:iCs w:val="1"/>
        </w:rPr>
        <w:t xml:space="preserve">czytelny podpis kandydata/ </w:t>
      </w:r>
      <w:r>
        <w:tab/>
      </w:r>
      <w:r>
        <w:tab/>
      </w:r>
      <w:r w:rsidRPr="5ED18B95" w:rsidR="00670161">
        <w:rPr>
          <w:sz w:val="24"/>
          <w:szCs w:val="24"/>
        </w:rPr>
        <w:t xml:space="preserve">        </w:t>
      </w:r>
      <w:r>
        <w:tab/>
      </w:r>
      <w:r>
        <w:tab/>
      </w:r>
      <w:r w:rsidRPr="5ED18B95" w:rsidR="00670161">
        <w:rPr>
          <w:i w:val="1"/>
          <w:iCs w:val="1"/>
        </w:rPr>
        <w:t xml:space="preserve"> /czytelne podpisy rodziców/prawnych opiekunów/</w:t>
      </w:r>
    </w:p>
    <w:sectPr w:rsidR="00670161" w:rsidSect="00A7022C">
      <w:type w:val="continuous"/>
      <w:pgSz w:w="11906" w:h="16838" w:orient="portrait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4" w15:restartNumberingAfterBreak="0">
    <w:nsid w:val="0000000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120737C3"/>
    <w:multiLevelType w:val="hybridMultilevel"/>
    <w:tmpl w:val="A3407C4A"/>
    <w:lvl w:ilvl="0" w:tplc="EBD4BA96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9">
    <w:abstractNumId w:val="8"/>
  </w:num>
  <w:num w:numId="8">
    <w:abstractNumId w:val="7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73"/>
    <w:rsid w:val="00047DEF"/>
    <w:rsid w:val="00057ABC"/>
    <w:rsid w:val="000C7623"/>
    <w:rsid w:val="00134E30"/>
    <w:rsid w:val="00182985"/>
    <w:rsid w:val="00184673"/>
    <w:rsid w:val="00192FBD"/>
    <w:rsid w:val="00193C8B"/>
    <w:rsid w:val="001C290F"/>
    <w:rsid w:val="001D04DC"/>
    <w:rsid w:val="001E5033"/>
    <w:rsid w:val="001E651B"/>
    <w:rsid w:val="00263A90"/>
    <w:rsid w:val="0026796D"/>
    <w:rsid w:val="0038160F"/>
    <w:rsid w:val="00386CA9"/>
    <w:rsid w:val="00445D6C"/>
    <w:rsid w:val="00454EB4"/>
    <w:rsid w:val="004566C4"/>
    <w:rsid w:val="004B7FAC"/>
    <w:rsid w:val="004C6C4C"/>
    <w:rsid w:val="004E0674"/>
    <w:rsid w:val="004F7549"/>
    <w:rsid w:val="00516C17"/>
    <w:rsid w:val="00544CBD"/>
    <w:rsid w:val="00571E08"/>
    <w:rsid w:val="005B72DC"/>
    <w:rsid w:val="005C5A9B"/>
    <w:rsid w:val="00605BA3"/>
    <w:rsid w:val="00627DEC"/>
    <w:rsid w:val="006335C5"/>
    <w:rsid w:val="00670161"/>
    <w:rsid w:val="006A4237"/>
    <w:rsid w:val="006D4DFF"/>
    <w:rsid w:val="00722FF7"/>
    <w:rsid w:val="00737E2F"/>
    <w:rsid w:val="0074251C"/>
    <w:rsid w:val="007A71D0"/>
    <w:rsid w:val="007C4033"/>
    <w:rsid w:val="007D2544"/>
    <w:rsid w:val="00834DB6"/>
    <w:rsid w:val="008A54D6"/>
    <w:rsid w:val="009F0D30"/>
    <w:rsid w:val="009F41B6"/>
    <w:rsid w:val="00A32A57"/>
    <w:rsid w:val="00A47B28"/>
    <w:rsid w:val="00A53F9E"/>
    <w:rsid w:val="00A7022C"/>
    <w:rsid w:val="00AD5CA8"/>
    <w:rsid w:val="00AF47E5"/>
    <w:rsid w:val="00B437FE"/>
    <w:rsid w:val="00B65B89"/>
    <w:rsid w:val="00B877ED"/>
    <w:rsid w:val="00BD4751"/>
    <w:rsid w:val="00BD486C"/>
    <w:rsid w:val="00C22466"/>
    <w:rsid w:val="00D42BBD"/>
    <w:rsid w:val="00D70314"/>
    <w:rsid w:val="00D745BC"/>
    <w:rsid w:val="00DA432F"/>
    <w:rsid w:val="00DA4BFD"/>
    <w:rsid w:val="00DD445D"/>
    <w:rsid w:val="00E51F0C"/>
    <w:rsid w:val="00E819E0"/>
    <w:rsid w:val="00F717DB"/>
    <w:rsid w:val="00F87B0A"/>
    <w:rsid w:val="01F8B740"/>
    <w:rsid w:val="067E648E"/>
    <w:rsid w:val="06CC2863"/>
    <w:rsid w:val="09EC6730"/>
    <w:rsid w:val="0B2966E1"/>
    <w:rsid w:val="0B867129"/>
    <w:rsid w:val="0CC53742"/>
    <w:rsid w:val="0E6107A3"/>
    <w:rsid w:val="16E3291E"/>
    <w:rsid w:val="16E82A68"/>
    <w:rsid w:val="202BC35E"/>
    <w:rsid w:val="21C793BF"/>
    <w:rsid w:val="2C85E454"/>
    <w:rsid w:val="33BBBC52"/>
    <w:rsid w:val="3BADA5DA"/>
    <w:rsid w:val="3D87E165"/>
    <w:rsid w:val="4922FB79"/>
    <w:rsid w:val="4F0357EC"/>
    <w:rsid w:val="5076B97D"/>
    <w:rsid w:val="5449E259"/>
    <w:rsid w:val="5ED18B95"/>
    <w:rsid w:val="6EA3052D"/>
    <w:rsid w:val="703ED58E"/>
    <w:rsid w:val="75761167"/>
    <w:rsid w:val="7660533D"/>
    <w:rsid w:val="7863E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FF1C1F5"/>
  <w15:chartTrackingRefBased/>
  <w15:docId w15:val="{F8964D9C-523F-4696-93D4-9FDB3B9493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819E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E819E0"/>
    <w:pPr>
      <w:keepNext/>
      <w:numPr>
        <w:numId w:val="1"/>
      </w:numPr>
      <w:spacing w:line="360" w:lineRule="auto"/>
      <w:ind w:left="357" w:firstLine="0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819E0"/>
    <w:pPr>
      <w:keepNext/>
      <w:numPr>
        <w:ilvl w:val="1"/>
        <w:numId w:val="1"/>
      </w:numPr>
      <w:ind w:left="360" w:firstLine="0"/>
      <w:outlineLvl w:val="1"/>
    </w:pPr>
    <w:rPr>
      <w:b/>
      <w:sz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sid w:val="00E819E0"/>
  </w:style>
  <w:style w:type="character" w:styleId="WW8Num1z1" w:customStyle="1">
    <w:name w:val="WW8Num1z1"/>
    <w:rsid w:val="00E819E0"/>
  </w:style>
  <w:style w:type="character" w:styleId="WW8Num1z2" w:customStyle="1">
    <w:name w:val="WW8Num1z2"/>
    <w:rsid w:val="00E819E0"/>
  </w:style>
  <w:style w:type="character" w:styleId="WW8Num1z3" w:customStyle="1">
    <w:name w:val="WW8Num1z3"/>
    <w:rsid w:val="00E819E0"/>
  </w:style>
  <w:style w:type="character" w:styleId="WW8Num1z4" w:customStyle="1">
    <w:name w:val="WW8Num1z4"/>
    <w:rsid w:val="00E819E0"/>
  </w:style>
  <w:style w:type="character" w:styleId="WW8Num1z5" w:customStyle="1">
    <w:name w:val="WW8Num1z5"/>
    <w:rsid w:val="00E819E0"/>
  </w:style>
  <w:style w:type="character" w:styleId="WW8Num1z6" w:customStyle="1">
    <w:name w:val="WW8Num1z6"/>
    <w:rsid w:val="00E819E0"/>
  </w:style>
  <w:style w:type="character" w:styleId="WW8Num1z7" w:customStyle="1">
    <w:name w:val="WW8Num1z7"/>
    <w:rsid w:val="00E819E0"/>
  </w:style>
  <w:style w:type="character" w:styleId="WW8Num1z8" w:customStyle="1">
    <w:name w:val="WW8Num1z8"/>
    <w:rsid w:val="00E819E0"/>
  </w:style>
  <w:style w:type="character" w:styleId="WW8Num2z0" w:customStyle="1">
    <w:name w:val="WW8Num2z0"/>
    <w:rsid w:val="00E819E0"/>
    <w:rPr>
      <w:sz w:val="24"/>
    </w:rPr>
  </w:style>
  <w:style w:type="character" w:styleId="WW8Num3z0" w:customStyle="1">
    <w:name w:val="WW8Num3z0"/>
    <w:rsid w:val="00E819E0"/>
  </w:style>
  <w:style w:type="character" w:styleId="WW8Num4z0" w:customStyle="1">
    <w:name w:val="WW8Num4z0"/>
    <w:rsid w:val="00E819E0"/>
  </w:style>
  <w:style w:type="character" w:styleId="WW8Num5z0" w:customStyle="1">
    <w:name w:val="WW8Num5z0"/>
    <w:rsid w:val="00E819E0"/>
  </w:style>
  <w:style w:type="character" w:styleId="WW8Num6z0" w:customStyle="1">
    <w:name w:val="WW8Num6z0"/>
    <w:rsid w:val="00E819E0"/>
    <w:rPr>
      <w:b/>
      <w:sz w:val="22"/>
      <w:szCs w:val="22"/>
    </w:rPr>
  </w:style>
  <w:style w:type="character" w:styleId="WW8Num6z1" w:customStyle="1">
    <w:name w:val="WW8Num6z1"/>
    <w:rsid w:val="00E819E0"/>
  </w:style>
  <w:style w:type="character" w:styleId="WW8Num6z2" w:customStyle="1">
    <w:name w:val="WW8Num6z2"/>
    <w:rsid w:val="00E819E0"/>
  </w:style>
  <w:style w:type="character" w:styleId="WW8Num6z3" w:customStyle="1">
    <w:name w:val="WW8Num6z3"/>
    <w:rsid w:val="00E819E0"/>
  </w:style>
  <w:style w:type="character" w:styleId="WW8Num6z4" w:customStyle="1">
    <w:name w:val="WW8Num6z4"/>
    <w:rsid w:val="00E819E0"/>
  </w:style>
  <w:style w:type="character" w:styleId="WW8Num6z5" w:customStyle="1">
    <w:name w:val="WW8Num6z5"/>
    <w:rsid w:val="00E819E0"/>
  </w:style>
  <w:style w:type="character" w:styleId="WW8Num6z6" w:customStyle="1">
    <w:name w:val="WW8Num6z6"/>
    <w:rsid w:val="00E819E0"/>
  </w:style>
  <w:style w:type="character" w:styleId="WW8Num6z7" w:customStyle="1">
    <w:name w:val="WW8Num6z7"/>
    <w:rsid w:val="00E819E0"/>
  </w:style>
  <w:style w:type="character" w:styleId="WW8Num6z8" w:customStyle="1">
    <w:name w:val="WW8Num6z8"/>
    <w:rsid w:val="00E819E0"/>
  </w:style>
  <w:style w:type="character" w:styleId="WW8Num7z0" w:customStyle="1">
    <w:name w:val="WW8Num7z0"/>
    <w:rsid w:val="00E819E0"/>
  </w:style>
  <w:style w:type="character" w:styleId="WW8Num7z1" w:customStyle="1">
    <w:name w:val="WW8Num7z1"/>
    <w:rsid w:val="00E819E0"/>
  </w:style>
  <w:style w:type="character" w:styleId="WW8Num7z2" w:customStyle="1">
    <w:name w:val="WW8Num7z2"/>
    <w:rsid w:val="00E819E0"/>
  </w:style>
  <w:style w:type="character" w:styleId="WW8Num7z3" w:customStyle="1">
    <w:name w:val="WW8Num7z3"/>
    <w:rsid w:val="00E819E0"/>
  </w:style>
  <w:style w:type="character" w:styleId="WW8Num7z4" w:customStyle="1">
    <w:name w:val="WW8Num7z4"/>
    <w:rsid w:val="00E819E0"/>
  </w:style>
  <w:style w:type="character" w:styleId="WW8Num7z5" w:customStyle="1">
    <w:name w:val="WW8Num7z5"/>
    <w:rsid w:val="00E819E0"/>
  </w:style>
  <w:style w:type="character" w:styleId="WW8Num7z6" w:customStyle="1">
    <w:name w:val="WW8Num7z6"/>
    <w:rsid w:val="00E819E0"/>
  </w:style>
  <w:style w:type="character" w:styleId="WW8Num7z7" w:customStyle="1">
    <w:name w:val="WW8Num7z7"/>
    <w:rsid w:val="00E819E0"/>
  </w:style>
  <w:style w:type="character" w:styleId="WW8Num7z8" w:customStyle="1">
    <w:name w:val="WW8Num7z8"/>
    <w:rsid w:val="00E819E0"/>
  </w:style>
  <w:style w:type="character" w:styleId="WW8Num8z0" w:customStyle="1">
    <w:name w:val="WW8Num8z0"/>
    <w:rsid w:val="00E819E0"/>
    <w:rPr>
      <w:sz w:val="24"/>
    </w:rPr>
  </w:style>
  <w:style w:type="character" w:styleId="WW8Num9z0" w:customStyle="1">
    <w:name w:val="WW8Num9z0"/>
    <w:rsid w:val="00E819E0"/>
  </w:style>
  <w:style w:type="character" w:styleId="WW8Num10z0" w:customStyle="1">
    <w:name w:val="WW8Num10z0"/>
    <w:rsid w:val="00E819E0"/>
  </w:style>
  <w:style w:type="character" w:styleId="WW8Num11z0" w:customStyle="1">
    <w:name w:val="WW8Num11z0"/>
    <w:rsid w:val="00E819E0"/>
  </w:style>
  <w:style w:type="character" w:styleId="WW8Num12z0" w:customStyle="1">
    <w:name w:val="WW8Num12z0"/>
    <w:rsid w:val="00E819E0"/>
    <w:rPr>
      <w:rFonts w:ascii="Wingdings" w:hAnsi="Wingdings" w:cs="Wingdings"/>
      <w:sz w:val="24"/>
      <w:szCs w:val="24"/>
    </w:rPr>
  </w:style>
  <w:style w:type="character" w:styleId="WW8Num12z1" w:customStyle="1">
    <w:name w:val="WW8Num12z1"/>
    <w:rsid w:val="00E819E0"/>
    <w:rPr>
      <w:rFonts w:ascii="Courier New" w:hAnsi="Courier New" w:cs="Courier New"/>
    </w:rPr>
  </w:style>
  <w:style w:type="character" w:styleId="WW8Num12z3" w:customStyle="1">
    <w:name w:val="WW8Num12z3"/>
    <w:rsid w:val="00E819E0"/>
    <w:rPr>
      <w:rFonts w:ascii="Symbol" w:hAnsi="Symbol" w:cs="Symbol"/>
    </w:rPr>
  </w:style>
  <w:style w:type="character" w:styleId="WW8Num13z0" w:customStyle="1">
    <w:name w:val="WW8Num13z0"/>
    <w:rsid w:val="00E819E0"/>
  </w:style>
  <w:style w:type="character" w:styleId="WW8Num14z0" w:customStyle="1">
    <w:name w:val="WW8Num14z0"/>
    <w:rsid w:val="00E819E0"/>
    <w:rPr>
      <w:rFonts w:ascii="Wingdings" w:hAnsi="Wingdings" w:cs="Wingdings"/>
      <w:sz w:val="16"/>
    </w:rPr>
  </w:style>
  <w:style w:type="character" w:styleId="WW8Num15z0" w:customStyle="1">
    <w:name w:val="WW8Num15z0"/>
    <w:rsid w:val="00E819E0"/>
  </w:style>
  <w:style w:type="character" w:styleId="WW8Num15z1" w:customStyle="1">
    <w:name w:val="WW8Num15z1"/>
    <w:rsid w:val="00E819E0"/>
  </w:style>
  <w:style w:type="character" w:styleId="WW8Num15z2" w:customStyle="1">
    <w:name w:val="WW8Num15z2"/>
    <w:rsid w:val="00E819E0"/>
  </w:style>
  <w:style w:type="character" w:styleId="WW8Num15z3" w:customStyle="1">
    <w:name w:val="WW8Num15z3"/>
    <w:rsid w:val="00E819E0"/>
  </w:style>
  <w:style w:type="character" w:styleId="WW8Num15z4" w:customStyle="1">
    <w:name w:val="WW8Num15z4"/>
    <w:rsid w:val="00E819E0"/>
  </w:style>
  <w:style w:type="character" w:styleId="WW8Num15z5" w:customStyle="1">
    <w:name w:val="WW8Num15z5"/>
    <w:rsid w:val="00E819E0"/>
  </w:style>
  <w:style w:type="character" w:styleId="WW8Num15z6" w:customStyle="1">
    <w:name w:val="WW8Num15z6"/>
    <w:rsid w:val="00E819E0"/>
  </w:style>
  <w:style w:type="character" w:styleId="WW8Num15z7" w:customStyle="1">
    <w:name w:val="WW8Num15z7"/>
    <w:rsid w:val="00E819E0"/>
  </w:style>
  <w:style w:type="character" w:styleId="WW8Num15z8" w:customStyle="1">
    <w:name w:val="WW8Num15z8"/>
    <w:rsid w:val="00E819E0"/>
  </w:style>
  <w:style w:type="character" w:styleId="WW8Num16z0" w:customStyle="1">
    <w:name w:val="WW8Num16z0"/>
    <w:rsid w:val="00E819E0"/>
  </w:style>
  <w:style w:type="character" w:styleId="WW8Num16z1" w:customStyle="1">
    <w:name w:val="WW8Num16z1"/>
    <w:rsid w:val="00E819E0"/>
  </w:style>
  <w:style w:type="character" w:styleId="WW8Num16z2" w:customStyle="1">
    <w:name w:val="WW8Num16z2"/>
    <w:rsid w:val="00E819E0"/>
  </w:style>
  <w:style w:type="character" w:styleId="WW8Num16z3" w:customStyle="1">
    <w:name w:val="WW8Num16z3"/>
    <w:rsid w:val="00E819E0"/>
  </w:style>
  <w:style w:type="character" w:styleId="WW8Num16z4" w:customStyle="1">
    <w:name w:val="WW8Num16z4"/>
    <w:rsid w:val="00E819E0"/>
  </w:style>
  <w:style w:type="character" w:styleId="WW8Num16z5" w:customStyle="1">
    <w:name w:val="WW8Num16z5"/>
    <w:rsid w:val="00E819E0"/>
  </w:style>
  <w:style w:type="character" w:styleId="WW8Num16z6" w:customStyle="1">
    <w:name w:val="WW8Num16z6"/>
    <w:rsid w:val="00E819E0"/>
  </w:style>
  <w:style w:type="character" w:styleId="WW8Num16z7" w:customStyle="1">
    <w:name w:val="WW8Num16z7"/>
    <w:rsid w:val="00E819E0"/>
  </w:style>
  <w:style w:type="character" w:styleId="WW8Num16z8" w:customStyle="1">
    <w:name w:val="WW8Num16z8"/>
    <w:rsid w:val="00E819E0"/>
  </w:style>
  <w:style w:type="character" w:styleId="Domylnaczcionkaakapitu1" w:customStyle="1">
    <w:name w:val="Domyślna czcionka akapitu1"/>
    <w:rsid w:val="00E819E0"/>
  </w:style>
  <w:style w:type="character" w:styleId="TekstdymkaZnak" w:customStyle="1">
    <w:name w:val="Tekst dymka Znak"/>
    <w:rsid w:val="00E819E0"/>
    <w:rPr>
      <w:rFonts w:ascii="Tahoma" w:hAnsi="Tahoma" w:cs="Tahoma"/>
      <w:sz w:val="16"/>
      <w:szCs w:val="16"/>
    </w:rPr>
  </w:style>
  <w:style w:type="paragraph" w:styleId="Nagwek10" w:customStyle="1">
    <w:name w:val="Nagłówek1"/>
    <w:basedOn w:val="Normalny"/>
    <w:next w:val="Tekstpodstawowy"/>
    <w:rsid w:val="00E819E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">
    <w:name w:val="Body Text"/>
    <w:basedOn w:val="Normalny"/>
    <w:rsid w:val="00E819E0"/>
    <w:rPr>
      <w:b/>
      <w:sz w:val="24"/>
    </w:rPr>
  </w:style>
  <w:style w:type="paragraph" w:styleId="Lista">
    <w:name w:val="List"/>
    <w:basedOn w:val="Tekstpodstawowy"/>
    <w:rsid w:val="00E819E0"/>
    <w:rPr>
      <w:rFonts w:cs="Mangal"/>
    </w:rPr>
  </w:style>
  <w:style w:type="paragraph" w:styleId="Legenda">
    <w:name w:val="caption"/>
    <w:basedOn w:val="Normalny"/>
    <w:qFormat/>
    <w:rsid w:val="00E819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ny"/>
    <w:rsid w:val="00E819E0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E819E0"/>
    <w:pPr>
      <w:ind w:left="360"/>
    </w:pPr>
    <w:rPr>
      <w:b/>
      <w:sz w:val="24"/>
    </w:rPr>
  </w:style>
  <w:style w:type="paragraph" w:styleId="Tekstdymka">
    <w:name w:val="Balloon Text"/>
    <w:basedOn w:val="Normalny"/>
    <w:rsid w:val="00E819E0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E819E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F7549"/>
    <w:pPr>
      <w:ind w:left="720"/>
      <w:contextualSpacing/>
    </w:pPr>
  </w:style>
  <w:style w:type="table" w:styleId="Tabela-Siatka">
    <w:name w:val="Table Grid"/>
    <w:basedOn w:val="Standardowy"/>
    <w:uiPriority w:val="59"/>
    <w:rsid w:val="004F75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uiPriority w:val="99"/>
    <w:unhideWhenUsed/>
    <w:rsid w:val="001C290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C2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hyperlink" Target="http://www.vlo.gda.pl/o-szkole/polityka-prywatnosci/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A1A97A00A9EF449D9F746F061CD6EE" ma:contentTypeVersion="2" ma:contentTypeDescription="Utwórz nowy dokument." ma:contentTypeScope="" ma:versionID="44f39b96d06cfc62f93fd315521d6066">
  <xsd:schema xmlns:xsd="http://www.w3.org/2001/XMLSchema" xmlns:xs="http://www.w3.org/2001/XMLSchema" xmlns:p="http://schemas.microsoft.com/office/2006/metadata/properties" xmlns:ns2="a3439019-39c3-4f3a-8a5e-d01f881d84b0" targetNamespace="http://schemas.microsoft.com/office/2006/metadata/properties" ma:root="true" ma:fieldsID="c9c3904fa001c427fcc280a4a15f7bef" ns2:_="">
    <xsd:import namespace="a3439019-39c3-4f3a-8a5e-d01f881d8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39019-39c3-4f3a-8a5e-d01f881d8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19697-AB51-4127-BAE5-4625F387E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91387-6421-43B1-BB3D-4F7FF9B75037}"/>
</file>

<file path=customXml/itemProps3.xml><?xml version="1.0" encoding="utf-8"?>
<ds:datastoreItem xmlns:ds="http://schemas.openxmlformats.org/officeDocument/2006/customXml" ds:itemID="{3E2E1A16-1C9F-4014-B1F9-DC25366618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 Gdańsku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KWESTIONARIUSZ – PODANIE</dc:title>
  <dc:subject/>
  <dc:creator>Jacek Pankrac</dc:creator>
  <keywords/>
  <lastModifiedBy>DOROTA BANDZMER</lastModifiedBy>
  <revision>9</revision>
  <lastPrinted>2017-04-19T17:31:00.0000000Z</lastPrinted>
  <dcterms:created xsi:type="dcterms:W3CDTF">2022-02-28T15:03:00.0000000Z</dcterms:created>
  <dcterms:modified xsi:type="dcterms:W3CDTF">2022-02-28T15:24:22.3668934Z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0x0101002EA1A97A00A9EF449D9F746F061CD6EE</vt:lpwstr>
  </property>
</Properties>
</file>